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5" w:rsidRPr="00BC2965" w:rsidRDefault="00BC2965" w:rsidP="00BC2965">
      <w:pPr>
        <w:jc w:val="center"/>
        <w:rPr>
          <w:b/>
          <w:u w:val="single"/>
          <w:lang w:val="it-IT"/>
        </w:rPr>
      </w:pPr>
      <w:r w:rsidRPr="00BC2965">
        <w:rPr>
          <w:b/>
          <w:u w:val="single"/>
          <w:lang w:val="it-IT"/>
        </w:rPr>
        <w:t>MODELLO DI DOMANDA</w:t>
      </w:r>
    </w:p>
    <w:p w:rsidR="00E90816" w:rsidRDefault="00134816" w:rsidP="00120C42">
      <w:pPr>
        <w:jc w:val="both"/>
        <w:rPr>
          <w:sz w:val="20"/>
          <w:szCs w:val="20"/>
          <w:lang w:val="it-IT"/>
        </w:rPr>
      </w:pPr>
      <w:r w:rsidRPr="00925F1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C84BCD" wp14:editId="4A10B164">
                <wp:simplePos x="0" y="0"/>
                <wp:positionH relativeFrom="margin">
                  <wp:posOffset>-153670</wp:posOffset>
                </wp:positionH>
                <wp:positionV relativeFrom="margin">
                  <wp:posOffset>-243840</wp:posOffset>
                </wp:positionV>
                <wp:extent cx="6543675" cy="1468120"/>
                <wp:effectExtent l="19050" t="19050" r="28575" b="17780"/>
                <wp:wrapSquare wrapText="bothSides"/>
                <wp:docPr id="1" name="Doppia parentesi quad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4681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816" w:rsidRDefault="00134816" w:rsidP="001348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0816" w:rsidRDefault="00E90816" w:rsidP="00134816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134816" w:rsidRDefault="00134816" w:rsidP="001348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MANIFESTAZIONE DI INTERESSE PER  LA PARTECIPAZIONE ALLA</w:t>
                            </w:r>
                            <w:r w:rsidR="00E90816" w:rsidRP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1ª EDIZIONE DEL  MERCATINO </w:t>
                            </w:r>
                            <w:r w:rsidR="00061A50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SPERIMENTALE </w:t>
                            </w:r>
                            <w:r w:rsidRP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NATALIZIO DEGLI HOBBISTI , BARATTATORI E CREATORI DI OPERE DEL PROPRIO INGEGNO </w:t>
                            </w:r>
                          </w:p>
                          <w:p w:rsidR="00E90816" w:rsidRPr="00E90816" w:rsidRDefault="00E90816" w:rsidP="001348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134816" w:rsidRPr="00E90816" w:rsidRDefault="00134816" w:rsidP="001348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Piazza G. Matteotti , Centro Storico</w:t>
                            </w:r>
                            <w:r w:rsid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del Comune di </w:t>
                            </w:r>
                            <w:r w:rsidRPr="00E9081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Montalto di Castro – Dicembre 2019</w:t>
                            </w:r>
                          </w:p>
                          <w:p w:rsidR="00A87B10" w:rsidRDefault="00A87B10" w:rsidP="00134816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1" o:spid="_x0000_s1026" type="#_x0000_t185" style="position:absolute;left:0;text-align:left;margin-left:-12.1pt;margin-top:-19.2pt;width:515.25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" o:allowincell="f" adj="1739" fillcolor="#943634" strokecolor="#1f497d" strokeweight="3pt">
                <v:shadow color="#5d7035" offset="1pt,1pt"/>
                <v:textbox inset="3.6pt,,3.6pt">
                  <w:txbxContent>
                    <w:p w:rsidR="00134816" w:rsidRDefault="00134816" w:rsidP="00134816">
                      <w:pPr>
                        <w:jc w:val="center"/>
                        <w:rPr>
                          <w:b/>
                        </w:rPr>
                      </w:pPr>
                    </w:p>
                    <w:p w:rsidR="00E90816" w:rsidRDefault="00E90816" w:rsidP="00134816">
                      <w:pPr>
                        <w:jc w:val="center"/>
                        <w:rPr>
                          <w:b/>
                          <w:lang w:val="it-IT"/>
                        </w:rPr>
                      </w:pPr>
                    </w:p>
                    <w:p w:rsidR="00134816" w:rsidRDefault="00134816" w:rsidP="00134816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>MANIFESTAZIONE DI INTERESSE PER  LA PARTECIPAZIONE ALLA</w:t>
                      </w:r>
                      <w:r w:rsidR="00E90816" w:rsidRP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1ª EDIZIONE DEL  MERCATINO </w:t>
                      </w:r>
                      <w:r w:rsidR="00061A50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SPERIMENTALE </w:t>
                      </w:r>
                      <w:r w:rsidRP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NATALIZIO DEGLI HOBBISTI , BARATTATORI E CREATORI DI OPERE DEL PROPRIO INGEGNO </w:t>
                      </w:r>
                    </w:p>
                    <w:p w:rsidR="00E90816" w:rsidRPr="00E90816" w:rsidRDefault="00E90816" w:rsidP="00134816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:rsidR="00134816" w:rsidRPr="00E90816" w:rsidRDefault="00134816" w:rsidP="00134816">
                      <w:pPr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>Piazza G. Matteotti , Centro Storico</w:t>
                      </w:r>
                      <w:r w:rsid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del Comune di </w:t>
                      </w:r>
                      <w:r w:rsidRPr="00E9081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Montalto di Castro – Dicembre 2019</w:t>
                      </w:r>
                    </w:p>
                    <w:p w:rsidR="00A87B10" w:rsidRDefault="00A87B10" w:rsidP="00134816">
                      <w:pPr>
                        <w:jc w:val="center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87B10" w:rsidRPr="00925F18" w:rsidRDefault="00A87B10" w:rsidP="00E90816">
      <w:pPr>
        <w:pStyle w:val="Intestazione"/>
        <w:jc w:val="center"/>
        <w:rPr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>Manifestazione di interesse per la partecipazione al mercatino</w:t>
      </w:r>
    </w:p>
    <w:p w:rsidR="00A87B10" w:rsidRPr="00925F18" w:rsidRDefault="00A87B10" w:rsidP="00E90816">
      <w:pPr>
        <w:pStyle w:val="Intestazione"/>
        <w:jc w:val="center"/>
        <w:rPr>
          <w:sz w:val="20"/>
          <w:szCs w:val="20"/>
          <w:lang w:val="it-IT"/>
        </w:rPr>
      </w:pPr>
    </w:p>
    <w:p w:rsidR="00E90816" w:rsidRPr="00925F18" w:rsidRDefault="00E90816" w:rsidP="00E90816">
      <w:pPr>
        <w:pStyle w:val="Intestazione"/>
        <w:jc w:val="center"/>
        <w:rPr>
          <w:sz w:val="20"/>
          <w:szCs w:val="20"/>
          <w:lang w:val="it-IT"/>
        </w:rPr>
      </w:pPr>
    </w:p>
    <w:p w:rsidR="00A87B10" w:rsidRPr="00E90816" w:rsidRDefault="00A87B10" w:rsidP="00E90816">
      <w:pPr>
        <w:pStyle w:val="Intestazione"/>
        <w:ind w:right="57"/>
        <w:jc w:val="right"/>
        <w:rPr>
          <w:b/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 xml:space="preserve">Al </w:t>
      </w:r>
      <w:r w:rsidRPr="00E90816">
        <w:rPr>
          <w:b/>
          <w:sz w:val="20"/>
          <w:szCs w:val="20"/>
          <w:lang w:val="it-IT"/>
        </w:rPr>
        <w:t>Comune di Montalto di Castro</w:t>
      </w:r>
    </w:p>
    <w:p w:rsidR="00A87B10" w:rsidRPr="00925F18" w:rsidRDefault="00A87B10" w:rsidP="00E90816">
      <w:pPr>
        <w:pStyle w:val="Intestazione"/>
        <w:ind w:right="57"/>
        <w:jc w:val="right"/>
        <w:rPr>
          <w:sz w:val="20"/>
          <w:szCs w:val="20"/>
          <w:lang w:val="it-IT"/>
        </w:rPr>
      </w:pPr>
      <w:r w:rsidRPr="00E90816">
        <w:rPr>
          <w:b/>
          <w:sz w:val="20"/>
          <w:szCs w:val="20"/>
          <w:lang w:val="it-IT"/>
        </w:rPr>
        <w:t>Servizio Tributi-SUAP</w:t>
      </w:r>
    </w:p>
    <w:p w:rsidR="00A87B10" w:rsidRPr="00925F18" w:rsidRDefault="00A87B10" w:rsidP="00E90816">
      <w:pPr>
        <w:pStyle w:val="Intestazione"/>
        <w:ind w:right="57"/>
        <w:jc w:val="right"/>
        <w:rPr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>P.zza G. Matteotti, 11</w:t>
      </w:r>
    </w:p>
    <w:p w:rsidR="00A87B10" w:rsidRPr="00925F18" w:rsidRDefault="00A87B10" w:rsidP="00E90816">
      <w:pPr>
        <w:pStyle w:val="Intestazione"/>
        <w:ind w:right="57"/>
        <w:jc w:val="right"/>
        <w:rPr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>01014 Montalto di Castro</w:t>
      </w:r>
    </w:p>
    <w:p w:rsidR="00A87B10" w:rsidRPr="00925F18" w:rsidRDefault="00A87B10" w:rsidP="00E90816">
      <w:pPr>
        <w:pStyle w:val="Intestazione"/>
        <w:ind w:right="57"/>
        <w:jc w:val="center"/>
        <w:rPr>
          <w:sz w:val="20"/>
          <w:szCs w:val="20"/>
          <w:lang w:val="it-IT"/>
        </w:rPr>
      </w:pP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jc w:val="both"/>
        <w:rPr>
          <w:lang w:val="it-IT"/>
        </w:rPr>
      </w:pPr>
      <w:r w:rsidRPr="00E90816">
        <w:rPr>
          <w:lang w:val="it-IT"/>
        </w:rPr>
        <w:t>Il/La sottoscritto/a |_______________________________________________________________|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spacing w:val="10"/>
          <w:lang w:val="it-IT"/>
        </w:rPr>
        <w:t xml:space="preserve">Nato/a </w:t>
      </w:r>
      <w:proofErr w:type="spellStart"/>
      <w:r w:rsidRPr="00E90816">
        <w:rPr>
          <w:spacing w:val="10"/>
          <w:lang w:val="it-IT"/>
        </w:rPr>
        <w:t>a</w:t>
      </w:r>
      <w:proofErr w:type="spellEnd"/>
      <w:r w:rsidRPr="00E90816">
        <w:rPr>
          <w:spacing w:val="10"/>
          <w:lang w:val="it-IT"/>
        </w:rPr>
        <w:t xml:space="preserve"> |_______________________________| </w:t>
      </w:r>
      <w:proofErr w:type="spellStart"/>
      <w:r w:rsidRPr="00E90816">
        <w:rPr>
          <w:spacing w:val="10"/>
          <w:lang w:val="it-IT"/>
        </w:rPr>
        <w:t>Prov</w:t>
      </w:r>
      <w:proofErr w:type="spellEnd"/>
      <w:r w:rsidRPr="00E90816">
        <w:rPr>
          <w:spacing w:val="10"/>
          <w:lang w:val="it-IT"/>
        </w:rPr>
        <w:t>. |____________|</w:t>
      </w:r>
      <w:r w:rsidRPr="00E90816">
        <w:rPr>
          <w:lang w:val="it-IT"/>
        </w:rPr>
        <w:t xml:space="preserve"> il </w:t>
      </w:r>
      <w:r w:rsidRPr="00E90816">
        <w:rPr>
          <w:rFonts w:eastAsia="Symbol"/>
          <w:lang w:val="it-IT"/>
        </w:rPr>
        <w:t>|_____________|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lang w:val="it-IT"/>
        </w:rPr>
        <w:t>Residente a</w:t>
      </w:r>
      <w:r w:rsidRPr="00E90816">
        <w:rPr>
          <w:spacing w:val="10"/>
          <w:lang w:val="it-IT"/>
        </w:rPr>
        <w:t xml:space="preserve"> |______________________________________| </w:t>
      </w:r>
      <w:proofErr w:type="spellStart"/>
      <w:r w:rsidRPr="00E90816">
        <w:rPr>
          <w:spacing w:val="10"/>
          <w:lang w:val="it-IT"/>
        </w:rPr>
        <w:t>Prov</w:t>
      </w:r>
      <w:proofErr w:type="spellEnd"/>
      <w:r w:rsidRPr="00E90816">
        <w:rPr>
          <w:lang w:val="it-IT"/>
        </w:rPr>
        <w:t>. |____________|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spacing w:val="10"/>
          <w:lang w:val="it-IT"/>
        </w:rPr>
        <w:t>indirizzo |________________________________________________________________|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spacing w:val="10"/>
          <w:lang w:val="it-IT"/>
        </w:rPr>
        <w:t>Cittadinanza ______________________________________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spacing w:val="10"/>
          <w:lang w:val="it-IT"/>
        </w:rPr>
        <w:t>CODICE FISCALE: |__|__|__|__|__|__|__|__|__|__|__|__|__|__|__|__|</w:t>
      </w:r>
    </w:p>
    <w:p w:rsidR="004C702C" w:rsidRDefault="004C702C" w:rsidP="004C702C">
      <w:pPr>
        <w:pStyle w:val="Intestazione"/>
        <w:tabs>
          <w:tab w:val="clear" w:pos="4819"/>
          <w:tab w:val="clear" w:pos="9638"/>
        </w:tabs>
        <w:jc w:val="both"/>
        <w:rPr>
          <w:i/>
          <w:spacing w:val="10"/>
          <w:sz w:val="12"/>
          <w:szCs w:val="12"/>
          <w:lang w:val="it-IT"/>
        </w:rPr>
      </w:pPr>
      <w:r w:rsidRPr="001937D1">
        <w:rPr>
          <w:b/>
          <w:color w:val="FF0000"/>
          <w:sz w:val="28"/>
          <w:szCs w:val="28"/>
          <w:lang w:val="it-IT"/>
        </w:rPr>
        <w:t>*</w:t>
      </w:r>
      <w:r w:rsidR="00A87B10" w:rsidRPr="00E90816">
        <w:rPr>
          <w:spacing w:val="10"/>
          <w:lang w:val="it-IT"/>
        </w:rPr>
        <w:t xml:space="preserve">TESSERINO n. |________________________________| </w:t>
      </w:r>
    </w:p>
    <w:p w:rsidR="004C702C" w:rsidRPr="00925F18" w:rsidRDefault="004C702C" w:rsidP="004C702C">
      <w:pPr>
        <w:pStyle w:val="Intestazione"/>
        <w:tabs>
          <w:tab w:val="clear" w:pos="4819"/>
          <w:tab w:val="clear" w:pos="9638"/>
        </w:tabs>
        <w:jc w:val="both"/>
        <w:rPr>
          <w:i/>
          <w:spacing w:val="10"/>
          <w:sz w:val="20"/>
          <w:szCs w:val="20"/>
          <w:lang w:val="it-IT"/>
        </w:rPr>
      </w:pPr>
      <w:r>
        <w:rPr>
          <w:i/>
          <w:spacing w:val="10"/>
          <w:sz w:val="12"/>
          <w:szCs w:val="12"/>
          <w:lang w:val="it-IT"/>
        </w:rPr>
        <w:tab/>
      </w:r>
      <w:r>
        <w:rPr>
          <w:i/>
          <w:spacing w:val="10"/>
          <w:sz w:val="12"/>
          <w:szCs w:val="12"/>
          <w:lang w:val="it-IT"/>
        </w:rPr>
        <w:tab/>
      </w:r>
      <w:r>
        <w:rPr>
          <w:i/>
          <w:spacing w:val="10"/>
          <w:sz w:val="12"/>
          <w:szCs w:val="12"/>
          <w:lang w:val="it-IT"/>
        </w:rPr>
        <w:tab/>
      </w:r>
      <w:r>
        <w:rPr>
          <w:i/>
          <w:spacing w:val="10"/>
          <w:sz w:val="12"/>
          <w:szCs w:val="12"/>
          <w:lang w:val="it-IT"/>
        </w:rPr>
        <w:tab/>
        <w:t xml:space="preserve">   </w:t>
      </w:r>
      <w:r w:rsidRPr="00925F18">
        <w:rPr>
          <w:i/>
          <w:spacing w:val="10"/>
          <w:sz w:val="12"/>
          <w:szCs w:val="12"/>
          <w:lang w:val="it-IT"/>
        </w:rPr>
        <w:t>(</w:t>
      </w:r>
      <w:r>
        <w:rPr>
          <w:i/>
          <w:spacing w:val="10"/>
          <w:sz w:val="12"/>
          <w:szCs w:val="12"/>
          <w:lang w:val="it-IT"/>
        </w:rPr>
        <w:t>solo in caso di hobbisti</w:t>
      </w:r>
      <w:r w:rsidRPr="00925F18">
        <w:rPr>
          <w:i/>
          <w:spacing w:val="10"/>
          <w:sz w:val="12"/>
          <w:szCs w:val="12"/>
          <w:lang w:val="it-IT"/>
        </w:rPr>
        <w:t>)</w:t>
      </w:r>
    </w:p>
    <w:p w:rsidR="00A87B10" w:rsidRPr="00E90816" w:rsidRDefault="00A87B10" w:rsidP="00E90816">
      <w:pPr>
        <w:widowControl/>
        <w:tabs>
          <w:tab w:val="left" w:pos="1980"/>
        </w:tabs>
        <w:suppressAutoHyphens/>
        <w:spacing w:before="120" w:after="120"/>
        <w:jc w:val="both"/>
        <w:rPr>
          <w:lang w:val="it-IT"/>
        </w:rPr>
      </w:pPr>
      <w:r w:rsidRPr="00E90816">
        <w:rPr>
          <w:spacing w:val="10"/>
          <w:lang w:val="it-IT"/>
        </w:rPr>
        <w:t>Rilasciato il |________________| dal Comune di |________________________________|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lang w:val="it-IT"/>
        </w:rPr>
        <w:t>Tel.|________________________| Cell. |_____________________________|</w:t>
      </w: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spacing w:before="120" w:after="120"/>
        <w:rPr>
          <w:lang w:val="it-IT"/>
        </w:rPr>
      </w:pPr>
      <w:r w:rsidRPr="00E90816">
        <w:rPr>
          <w:spacing w:val="10"/>
          <w:lang w:val="it-IT"/>
        </w:rPr>
        <w:t>e-mail |________________________________________________________________|</w:t>
      </w:r>
    </w:p>
    <w:p w:rsidR="00925F18" w:rsidRPr="00E90816" w:rsidRDefault="00925F18" w:rsidP="00E9081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pacing w:val="10"/>
          <w:lang w:val="it-IT"/>
        </w:rPr>
      </w:pPr>
    </w:p>
    <w:p w:rsidR="00A87B10" w:rsidRPr="00E90816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sz w:val="24"/>
          <w:szCs w:val="24"/>
          <w:lang w:val="it-IT"/>
        </w:rPr>
      </w:pPr>
      <w:r w:rsidRPr="00E90816">
        <w:rPr>
          <w:b/>
          <w:bCs/>
          <w:spacing w:val="10"/>
          <w:sz w:val="24"/>
          <w:szCs w:val="24"/>
          <w:lang w:val="it-IT"/>
        </w:rPr>
        <w:t>M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A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N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I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F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E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S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T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A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 </w:t>
      </w:r>
      <w:r w:rsidRPr="00E90816">
        <w:rPr>
          <w:b/>
          <w:bCs/>
          <w:spacing w:val="10"/>
          <w:sz w:val="24"/>
          <w:szCs w:val="24"/>
          <w:lang w:val="it-IT"/>
        </w:rPr>
        <w:t xml:space="preserve"> I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L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 </w:t>
      </w:r>
      <w:r w:rsidRPr="00E90816">
        <w:rPr>
          <w:b/>
          <w:bCs/>
          <w:spacing w:val="10"/>
          <w:sz w:val="24"/>
          <w:szCs w:val="24"/>
          <w:lang w:val="it-IT"/>
        </w:rPr>
        <w:t xml:space="preserve"> P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R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O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P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R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I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O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 </w:t>
      </w:r>
      <w:r w:rsidRPr="00E90816">
        <w:rPr>
          <w:b/>
          <w:bCs/>
          <w:spacing w:val="10"/>
          <w:sz w:val="24"/>
          <w:szCs w:val="24"/>
          <w:lang w:val="it-IT"/>
        </w:rPr>
        <w:t xml:space="preserve"> I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N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T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E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R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E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S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proofErr w:type="spellStart"/>
      <w:r w:rsidRPr="00E90816">
        <w:rPr>
          <w:b/>
          <w:bCs/>
          <w:spacing w:val="10"/>
          <w:sz w:val="24"/>
          <w:szCs w:val="24"/>
          <w:lang w:val="it-IT"/>
        </w:rPr>
        <w:t>S</w:t>
      </w:r>
      <w:proofErr w:type="spellEnd"/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  <w:r w:rsidRPr="00E90816">
        <w:rPr>
          <w:b/>
          <w:bCs/>
          <w:spacing w:val="10"/>
          <w:sz w:val="24"/>
          <w:szCs w:val="24"/>
          <w:lang w:val="it-IT"/>
        </w:rPr>
        <w:t>E</w:t>
      </w:r>
      <w:r w:rsidR="00925F18" w:rsidRPr="00E90816">
        <w:rPr>
          <w:b/>
          <w:bCs/>
          <w:spacing w:val="10"/>
          <w:sz w:val="24"/>
          <w:szCs w:val="24"/>
          <w:lang w:val="it-IT"/>
        </w:rPr>
        <w:t xml:space="preserve"> </w:t>
      </w:r>
    </w:p>
    <w:p w:rsidR="00A87B10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bCs/>
          <w:spacing w:val="10"/>
          <w:sz w:val="20"/>
          <w:szCs w:val="20"/>
          <w:lang w:val="it-IT"/>
        </w:rPr>
      </w:pPr>
      <w:r w:rsidRPr="00925F18">
        <w:rPr>
          <w:bCs/>
          <w:spacing w:val="10"/>
          <w:sz w:val="20"/>
          <w:szCs w:val="20"/>
          <w:lang w:val="it-IT"/>
        </w:rPr>
        <w:t>ALLA PARTECIPAZIONE AL MERCATINO DENOMINATO</w:t>
      </w:r>
    </w:p>
    <w:p w:rsidR="00A87B10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  <w:lang w:val="it-IT"/>
        </w:rPr>
      </w:pPr>
    </w:p>
    <w:p w:rsidR="00A87B10" w:rsidRPr="00925F18" w:rsidRDefault="00A87B10" w:rsidP="00E90816">
      <w:pPr>
        <w:jc w:val="center"/>
        <w:rPr>
          <w:b/>
          <w:sz w:val="20"/>
          <w:szCs w:val="20"/>
          <w:lang w:val="it-IT"/>
        </w:rPr>
      </w:pPr>
      <w:r w:rsidRPr="00925F18">
        <w:rPr>
          <w:b/>
          <w:bCs/>
          <w:spacing w:val="10"/>
          <w:sz w:val="20"/>
          <w:szCs w:val="20"/>
          <w:lang w:val="it-IT"/>
        </w:rPr>
        <w:t>“</w:t>
      </w:r>
      <w:r w:rsidRPr="00925F18">
        <w:rPr>
          <w:b/>
          <w:sz w:val="20"/>
          <w:szCs w:val="20"/>
          <w:lang w:val="it-IT"/>
        </w:rPr>
        <w:t xml:space="preserve">1ª EDIZIONE DEL  MERCATINO NATALIZIO DEGLI HOBBISTI , BARATTATORI E CREATORI DI OPERE DEL PROPRIO INGEGNO </w:t>
      </w:r>
      <w:r w:rsidRPr="00925F18">
        <w:rPr>
          <w:b/>
          <w:bCs/>
          <w:spacing w:val="10"/>
          <w:sz w:val="20"/>
          <w:szCs w:val="20"/>
          <w:lang w:val="it-IT"/>
        </w:rPr>
        <w:t>”</w:t>
      </w:r>
    </w:p>
    <w:p w:rsidR="00A87B10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pacing w:val="10"/>
          <w:sz w:val="20"/>
          <w:szCs w:val="20"/>
          <w:lang w:val="it-IT"/>
        </w:rPr>
      </w:pPr>
    </w:p>
    <w:p w:rsidR="00A87B10" w:rsidRPr="00925F18" w:rsidRDefault="00E90816" w:rsidP="00E90816">
      <w:pPr>
        <w:jc w:val="center"/>
        <w:rPr>
          <w:sz w:val="20"/>
          <w:szCs w:val="20"/>
          <w:lang w:val="it-IT"/>
        </w:rPr>
      </w:pPr>
      <w:r>
        <w:rPr>
          <w:bCs/>
          <w:spacing w:val="10"/>
          <w:sz w:val="20"/>
          <w:szCs w:val="20"/>
          <w:lang w:val="it-IT"/>
        </w:rPr>
        <w:t>programmata</w:t>
      </w:r>
      <w:r w:rsidRPr="00E90816">
        <w:rPr>
          <w:bCs/>
          <w:spacing w:val="10"/>
          <w:sz w:val="20"/>
          <w:szCs w:val="20"/>
          <w:lang w:val="it-IT"/>
        </w:rPr>
        <w:t xml:space="preserve"> in </w:t>
      </w:r>
      <w:r w:rsidRPr="00E90816">
        <w:rPr>
          <w:sz w:val="20"/>
          <w:szCs w:val="20"/>
          <w:lang w:val="it-IT"/>
        </w:rPr>
        <w:t xml:space="preserve">Piazza </w:t>
      </w:r>
      <w:r>
        <w:rPr>
          <w:sz w:val="20"/>
          <w:szCs w:val="20"/>
          <w:lang w:val="it-IT"/>
        </w:rPr>
        <w:t>G. Matteotti , nel centro s</w:t>
      </w:r>
      <w:r w:rsidRPr="00E90816">
        <w:rPr>
          <w:sz w:val="20"/>
          <w:szCs w:val="20"/>
          <w:lang w:val="it-IT"/>
        </w:rPr>
        <w:t>torico del</w:t>
      </w:r>
      <w:r>
        <w:rPr>
          <w:b/>
          <w:sz w:val="20"/>
          <w:szCs w:val="20"/>
          <w:lang w:val="it-IT"/>
        </w:rPr>
        <w:t xml:space="preserve"> Comune di  Montalto di Castro </w:t>
      </w:r>
      <w:r w:rsidRPr="00E90816">
        <w:rPr>
          <w:sz w:val="20"/>
          <w:szCs w:val="20"/>
          <w:lang w:val="it-IT"/>
        </w:rPr>
        <w:t>nel mese di</w:t>
      </w:r>
      <w:r>
        <w:rPr>
          <w:b/>
          <w:sz w:val="20"/>
          <w:szCs w:val="20"/>
          <w:lang w:val="it-IT"/>
        </w:rPr>
        <w:t xml:space="preserve"> d</w:t>
      </w:r>
      <w:r w:rsidRPr="00E90816">
        <w:rPr>
          <w:b/>
          <w:sz w:val="20"/>
          <w:szCs w:val="20"/>
          <w:lang w:val="it-IT"/>
        </w:rPr>
        <w:t>icembre 2019</w:t>
      </w:r>
      <w:r>
        <w:rPr>
          <w:b/>
          <w:sz w:val="20"/>
          <w:szCs w:val="20"/>
          <w:lang w:val="it-IT"/>
        </w:rPr>
        <w:t xml:space="preserve">, </w:t>
      </w:r>
      <w:r w:rsidR="00A87B10" w:rsidRPr="00E90816">
        <w:rPr>
          <w:bCs/>
          <w:spacing w:val="10"/>
          <w:sz w:val="20"/>
          <w:szCs w:val="20"/>
          <w:lang w:val="it-IT"/>
        </w:rPr>
        <w:t xml:space="preserve">per </w:t>
      </w:r>
      <w:r w:rsidR="00161CE4" w:rsidRPr="00E90816">
        <w:rPr>
          <w:bCs/>
          <w:spacing w:val="10"/>
          <w:sz w:val="20"/>
          <w:szCs w:val="20"/>
          <w:lang w:val="it-IT"/>
        </w:rPr>
        <w:t>le giornate indicate nel</w:t>
      </w:r>
      <w:r w:rsidR="00161CE4" w:rsidRPr="00925F18">
        <w:rPr>
          <w:b/>
          <w:bCs/>
          <w:spacing w:val="10"/>
          <w:sz w:val="20"/>
          <w:szCs w:val="20"/>
          <w:lang w:val="it-IT"/>
        </w:rPr>
        <w:t xml:space="preserve"> calendario, allegato B) </w:t>
      </w:r>
      <w:r w:rsidR="00161CE4" w:rsidRPr="00E90816">
        <w:rPr>
          <w:bCs/>
          <w:spacing w:val="10"/>
          <w:sz w:val="20"/>
          <w:szCs w:val="20"/>
          <w:lang w:val="it-IT"/>
        </w:rPr>
        <w:t>all’avviso di cui in oggetto</w:t>
      </w:r>
      <w:r>
        <w:rPr>
          <w:bCs/>
          <w:spacing w:val="10"/>
          <w:sz w:val="20"/>
          <w:szCs w:val="20"/>
          <w:lang w:val="it-IT"/>
        </w:rPr>
        <w:t>,</w:t>
      </w:r>
    </w:p>
    <w:p w:rsidR="00A87B10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spacing w:val="10"/>
          <w:sz w:val="20"/>
          <w:szCs w:val="20"/>
          <w:lang w:val="it-IT"/>
        </w:rPr>
      </w:pPr>
    </w:p>
    <w:p w:rsidR="00925F18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spacing w:val="10"/>
          <w:sz w:val="20"/>
          <w:szCs w:val="20"/>
          <w:lang w:val="it-IT"/>
        </w:rPr>
      </w:pPr>
      <w:r w:rsidRPr="00925F18">
        <w:rPr>
          <w:spacing w:val="10"/>
          <w:sz w:val="20"/>
          <w:szCs w:val="20"/>
          <w:lang w:val="it-IT"/>
        </w:rPr>
        <w:t>in qualità di venditore</w:t>
      </w:r>
      <w:r w:rsidR="00161CE4" w:rsidRPr="00925F18">
        <w:rPr>
          <w:spacing w:val="10"/>
          <w:sz w:val="20"/>
          <w:szCs w:val="20"/>
          <w:lang w:val="it-IT"/>
        </w:rPr>
        <w:t>/barattatore</w:t>
      </w:r>
      <w:r w:rsidRPr="00925F18">
        <w:rPr>
          <w:spacing w:val="10"/>
          <w:sz w:val="20"/>
          <w:szCs w:val="20"/>
          <w:lang w:val="it-IT"/>
        </w:rPr>
        <w:t xml:space="preserve"> occasionale</w:t>
      </w:r>
      <w:r w:rsidR="00936F73" w:rsidRPr="00925F18">
        <w:rPr>
          <w:spacing w:val="10"/>
          <w:sz w:val="20"/>
          <w:szCs w:val="20"/>
          <w:lang w:val="it-IT"/>
        </w:rPr>
        <w:t xml:space="preserve"> e nello specifico:</w:t>
      </w:r>
      <w:r w:rsidR="00925F18">
        <w:rPr>
          <w:spacing w:val="10"/>
          <w:sz w:val="20"/>
          <w:szCs w:val="20"/>
          <w:lang w:val="it-IT"/>
        </w:rPr>
        <w:t xml:space="preserve"> </w:t>
      </w:r>
    </w:p>
    <w:p w:rsidR="00925F18" w:rsidRDefault="00925F18" w:rsidP="00E90816">
      <w:pPr>
        <w:pStyle w:val="Intestazione"/>
        <w:tabs>
          <w:tab w:val="clear" w:pos="4819"/>
          <w:tab w:val="clear" w:pos="9638"/>
        </w:tabs>
        <w:jc w:val="center"/>
        <w:rPr>
          <w:spacing w:val="10"/>
          <w:sz w:val="12"/>
          <w:szCs w:val="12"/>
          <w:lang w:val="it-IT"/>
        </w:rPr>
      </w:pPr>
    </w:p>
    <w:p w:rsidR="00E90816" w:rsidRDefault="00E90816" w:rsidP="00E90816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</w:p>
    <w:p w:rsidR="00E90816" w:rsidRDefault="00E90816" w:rsidP="00E90816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</w:p>
    <w:p w:rsidR="00925F18" w:rsidRPr="00925F18" w:rsidRDefault="0074144D" w:rsidP="0074144D">
      <w:pPr>
        <w:pStyle w:val="Intestazione"/>
        <w:tabs>
          <w:tab w:val="clear" w:pos="4819"/>
          <w:tab w:val="clear" w:pos="9638"/>
        </w:tabs>
        <w:jc w:val="both"/>
        <w:rPr>
          <w:i/>
          <w:spacing w:val="10"/>
          <w:sz w:val="20"/>
          <w:szCs w:val="20"/>
          <w:lang w:val="it-IT"/>
        </w:rPr>
      </w:pPr>
      <w:r>
        <w:rPr>
          <w:i/>
          <w:spacing w:val="10"/>
          <w:sz w:val="12"/>
          <w:szCs w:val="12"/>
          <w:lang w:val="it-IT"/>
        </w:rPr>
        <w:tab/>
      </w:r>
      <w:r w:rsidR="00925F18" w:rsidRPr="00925F18">
        <w:rPr>
          <w:i/>
          <w:spacing w:val="10"/>
          <w:sz w:val="12"/>
          <w:szCs w:val="12"/>
          <w:lang w:val="it-IT"/>
        </w:rPr>
        <w:t xml:space="preserve">(barrare una sola </w:t>
      </w:r>
      <w:r w:rsidR="00120C42">
        <w:rPr>
          <w:i/>
          <w:spacing w:val="10"/>
          <w:sz w:val="12"/>
          <w:szCs w:val="12"/>
          <w:lang w:val="it-IT"/>
        </w:rPr>
        <w:t>categoria</w:t>
      </w:r>
      <w:r w:rsidR="00925F18" w:rsidRPr="00925F18">
        <w:rPr>
          <w:i/>
          <w:spacing w:val="10"/>
          <w:sz w:val="12"/>
          <w:szCs w:val="12"/>
          <w:lang w:val="it-IT"/>
        </w:rPr>
        <w:t>)</w:t>
      </w:r>
    </w:p>
    <w:p w:rsidR="00925F18" w:rsidRDefault="00925F18" w:rsidP="00E90816">
      <w:pPr>
        <w:widowControl/>
        <w:autoSpaceDE/>
        <w:autoSpaceDN/>
        <w:ind w:left="720"/>
        <w:jc w:val="both"/>
        <w:rPr>
          <w:b/>
          <w:sz w:val="20"/>
          <w:szCs w:val="20"/>
          <w:u w:val="single"/>
          <w:lang w:val="it-IT"/>
        </w:rPr>
      </w:pPr>
    </w:p>
    <w:p w:rsidR="00936F73" w:rsidRPr="0074144D" w:rsidRDefault="001937D1" w:rsidP="0074144D">
      <w:pPr>
        <w:widowControl/>
        <w:autoSpaceDE/>
        <w:autoSpaceDN/>
        <w:ind w:left="720"/>
        <w:jc w:val="both"/>
        <w:rPr>
          <w:sz w:val="20"/>
          <w:szCs w:val="20"/>
          <w:u w:val="single"/>
          <w:lang w:val="it-IT"/>
        </w:rPr>
      </w:pPr>
      <w:sdt>
        <w:sdtPr>
          <w:rPr>
            <w:b/>
            <w:sz w:val="20"/>
            <w:szCs w:val="20"/>
            <w:u w:val="single"/>
            <w:lang w:val="it-IT"/>
          </w:rPr>
          <w:id w:val="152836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42" w:rsidRPr="0074144D">
            <w:rPr>
              <w:rFonts w:ascii="MS Gothic" w:eastAsia="MS Gothic" w:hAnsi="MS Gothic" w:hint="eastAsia"/>
              <w:b/>
              <w:sz w:val="20"/>
              <w:szCs w:val="20"/>
              <w:u w:val="single"/>
              <w:lang w:val="it-IT"/>
            </w:rPr>
            <w:t>☐</w:t>
          </w:r>
        </w:sdtContent>
      </w:sdt>
      <w:r w:rsidR="00936F73" w:rsidRPr="0074144D">
        <w:rPr>
          <w:b/>
          <w:sz w:val="20"/>
          <w:szCs w:val="20"/>
          <w:u w:val="single"/>
          <w:lang w:val="it-IT"/>
        </w:rPr>
        <w:t xml:space="preserve"> Creatore opere del proprio ingegno</w:t>
      </w:r>
    </w:p>
    <w:p w:rsidR="00E90816" w:rsidRPr="00925F18" w:rsidRDefault="00925F18" w:rsidP="0074144D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  <w:lang w:val="it-IT"/>
        </w:rPr>
      </w:pPr>
      <w:r>
        <w:rPr>
          <w:spacing w:val="10"/>
          <w:sz w:val="12"/>
          <w:szCs w:val="12"/>
          <w:lang w:val="it-IT"/>
        </w:rPr>
        <w:tab/>
      </w:r>
    </w:p>
    <w:p w:rsidR="00936F73" w:rsidRPr="00925F18" w:rsidRDefault="001937D1" w:rsidP="0074144D">
      <w:pPr>
        <w:widowControl/>
        <w:autoSpaceDE/>
        <w:autoSpaceDN/>
        <w:ind w:left="720"/>
        <w:jc w:val="both"/>
        <w:rPr>
          <w:b/>
          <w:sz w:val="20"/>
          <w:szCs w:val="20"/>
          <w:u w:val="single"/>
          <w:lang w:val="it-IT"/>
        </w:rPr>
      </w:pPr>
      <w:sdt>
        <w:sdtPr>
          <w:rPr>
            <w:b/>
            <w:sz w:val="20"/>
            <w:szCs w:val="20"/>
            <w:u w:val="single"/>
            <w:lang w:val="it-IT"/>
          </w:rPr>
          <w:id w:val="210977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73" w:rsidRPr="00925F18">
            <w:rPr>
              <w:rFonts w:ascii="MS Gothic" w:eastAsia="MS Gothic" w:hAnsi="MS Gothic" w:cs="MS Gothic" w:hint="eastAsia"/>
              <w:b/>
              <w:sz w:val="20"/>
              <w:szCs w:val="20"/>
              <w:u w:val="single"/>
              <w:lang w:val="it-IT"/>
            </w:rPr>
            <w:t>☐</w:t>
          </w:r>
        </w:sdtContent>
      </w:sdt>
      <w:r w:rsidR="00936F73" w:rsidRPr="00925F18">
        <w:rPr>
          <w:b/>
          <w:sz w:val="20"/>
          <w:szCs w:val="20"/>
          <w:u w:val="single"/>
          <w:lang w:val="it-IT"/>
        </w:rPr>
        <w:t xml:space="preserve"> Hobbista </w:t>
      </w:r>
    </w:p>
    <w:p w:rsidR="00120C42" w:rsidRPr="00925F18" w:rsidRDefault="00120C42" w:rsidP="0074144D">
      <w:pPr>
        <w:ind w:left="720"/>
        <w:jc w:val="both"/>
        <w:rPr>
          <w:b/>
          <w:i/>
          <w:sz w:val="20"/>
          <w:szCs w:val="20"/>
          <w:lang w:val="it-IT"/>
        </w:rPr>
      </w:pPr>
    </w:p>
    <w:p w:rsidR="00936F73" w:rsidRPr="00925F18" w:rsidRDefault="001937D1" w:rsidP="0074144D">
      <w:pPr>
        <w:widowControl/>
        <w:autoSpaceDE/>
        <w:autoSpaceDN/>
        <w:ind w:left="720"/>
        <w:jc w:val="both"/>
        <w:rPr>
          <w:b/>
          <w:sz w:val="20"/>
          <w:szCs w:val="20"/>
          <w:u w:val="single"/>
          <w:lang w:val="it-IT"/>
        </w:rPr>
      </w:pPr>
      <w:sdt>
        <w:sdtPr>
          <w:rPr>
            <w:b/>
            <w:sz w:val="20"/>
            <w:szCs w:val="20"/>
            <w:u w:val="single"/>
            <w:lang w:val="it-IT"/>
          </w:rPr>
          <w:id w:val="-149456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73" w:rsidRPr="00925F18">
            <w:rPr>
              <w:rFonts w:ascii="MS Gothic" w:eastAsia="MS Gothic" w:hAnsi="MS Gothic" w:cs="MS Gothic" w:hint="eastAsia"/>
              <w:b/>
              <w:sz w:val="20"/>
              <w:szCs w:val="20"/>
              <w:u w:val="single"/>
              <w:lang w:val="it-IT"/>
            </w:rPr>
            <w:t>☐</w:t>
          </w:r>
        </w:sdtContent>
      </w:sdt>
      <w:r w:rsidR="00936F73" w:rsidRPr="00925F18">
        <w:rPr>
          <w:b/>
          <w:sz w:val="20"/>
          <w:szCs w:val="20"/>
          <w:u w:val="single"/>
          <w:lang w:val="it-IT"/>
        </w:rPr>
        <w:t xml:space="preserve"> Barattatore</w:t>
      </w:r>
    </w:p>
    <w:p w:rsidR="00A87B10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>e a tal fine</w:t>
      </w:r>
    </w:p>
    <w:p w:rsidR="00A87B10" w:rsidRPr="00925F18" w:rsidRDefault="00A87B10" w:rsidP="00E90816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  <w:lang w:val="it-IT"/>
        </w:rPr>
      </w:pPr>
    </w:p>
    <w:p w:rsidR="00A87B10" w:rsidRPr="00925F18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center"/>
        <w:rPr>
          <w:sz w:val="20"/>
          <w:szCs w:val="20"/>
          <w:lang w:val="it-IT"/>
        </w:rPr>
      </w:pPr>
      <w:r w:rsidRPr="00925F18">
        <w:rPr>
          <w:b/>
          <w:bCs/>
          <w:sz w:val="20"/>
          <w:szCs w:val="20"/>
          <w:lang w:val="it-IT"/>
        </w:rPr>
        <w:t>SI IMPEGNA</w:t>
      </w:r>
    </w:p>
    <w:p w:rsidR="00A87B10" w:rsidRPr="00925F18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center"/>
        <w:rPr>
          <w:b/>
          <w:bCs/>
          <w:sz w:val="20"/>
          <w:szCs w:val="20"/>
          <w:lang w:val="it-IT"/>
        </w:rPr>
      </w:pPr>
    </w:p>
    <w:p w:rsidR="00A87B10" w:rsidRDefault="00A87B10" w:rsidP="00E90816">
      <w:pPr>
        <w:pStyle w:val="Intestazione"/>
        <w:widowControl/>
        <w:numPr>
          <w:ilvl w:val="0"/>
          <w:numId w:val="27"/>
        </w:numPr>
        <w:tabs>
          <w:tab w:val="clear" w:pos="4819"/>
          <w:tab w:val="clear" w:pos="9638"/>
        </w:tabs>
        <w:suppressAutoHyphens/>
        <w:autoSpaceDE/>
        <w:autoSpaceDN/>
        <w:ind w:left="737" w:hanging="737"/>
        <w:jc w:val="both"/>
        <w:rPr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>ad essere presente nel mercatino sopra indicato</w:t>
      </w:r>
      <w:r w:rsidR="00161CE4" w:rsidRPr="00925F18">
        <w:rPr>
          <w:sz w:val="20"/>
          <w:szCs w:val="20"/>
          <w:lang w:val="it-IT"/>
        </w:rPr>
        <w:t>, per tutte le date previste dal calendario sopra richiamato,</w:t>
      </w:r>
      <w:r w:rsidRPr="00925F18">
        <w:rPr>
          <w:sz w:val="20"/>
          <w:szCs w:val="20"/>
          <w:lang w:val="it-IT"/>
        </w:rPr>
        <w:t xml:space="preserve"> munito di tesserino in originale, copia della domanda di rilascio del tesserino e </w:t>
      </w:r>
      <w:r w:rsidRPr="00925F18">
        <w:rPr>
          <w:sz w:val="20"/>
          <w:szCs w:val="20"/>
          <w:lang w:val="it-IT"/>
        </w:rPr>
        <w:lastRenderedPageBreak/>
        <w:t>dell’elenco dei beni posti in vendita, consapevole che la mancanza della documentazione comporta l'esclusione dal mercatino;</w:t>
      </w:r>
    </w:p>
    <w:p w:rsidR="00161CE4" w:rsidRPr="00E90816" w:rsidRDefault="00A87B10" w:rsidP="00E90816">
      <w:pPr>
        <w:widowControl/>
        <w:numPr>
          <w:ilvl w:val="0"/>
          <w:numId w:val="27"/>
        </w:numPr>
        <w:suppressAutoHyphens/>
        <w:autoSpaceDN/>
        <w:ind w:left="737" w:hanging="737"/>
        <w:jc w:val="both"/>
        <w:rPr>
          <w:sz w:val="20"/>
          <w:szCs w:val="20"/>
          <w:lang w:val="it-IT"/>
        </w:rPr>
      </w:pPr>
      <w:r w:rsidRPr="00925F18">
        <w:rPr>
          <w:rFonts w:eastAsia="Symbol"/>
          <w:sz w:val="20"/>
          <w:szCs w:val="20"/>
          <w:lang w:val="it-IT"/>
        </w:rPr>
        <w:t>a rispettare le norme di sicurezza, igienico sanitarie, fiscali, nonché quelle di uso e tutela del territorio e dei beni artistici, culturali, ambientali e paesaggistici</w:t>
      </w:r>
      <w:r w:rsidR="00BC2965">
        <w:rPr>
          <w:rFonts w:eastAsia="Symbol"/>
          <w:sz w:val="20"/>
          <w:szCs w:val="20"/>
          <w:lang w:val="it-IT"/>
        </w:rPr>
        <w:t>;</w:t>
      </w:r>
    </w:p>
    <w:p w:rsidR="00E90816" w:rsidRPr="00925F18" w:rsidRDefault="00E90816" w:rsidP="00E90816">
      <w:pPr>
        <w:widowControl/>
        <w:suppressAutoHyphens/>
        <w:autoSpaceDN/>
        <w:ind w:left="737"/>
        <w:jc w:val="both"/>
        <w:rPr>
          <w:sz w:val="20"/>
          <w:szCs w:val="20"/>
          <w:lang w:val="it-IT"/>
        </w:rPr>
      </w:pPr>
    </w:p>
    <w:p w:rsidR="00161CE4" w:rsidRPr="00925F18" w:rsidRDefault="00925F18" w:rsidP="00E90816">
      <w:pPr>
        <w:widowControl/>
        <w:numPr>
          <w:ilvl w:val="0"/>
          <w:numId w:val="27"/>
        </w:numPr>
        <w:suppressAutoHyphens/>
        <w:autoSpaceDN/>
        <w:ind w:left="737" w:hanging="737"/>
        <w:jc w:val="both"/>
        <w:rPr>
          <w:sz w:val="20"/>
          <w:szCs w:val="20"/>
          <w:lang w:val="it-IT"/>
        </w:rPr>
      </w:pPr>
      <w:r w:rsidRPr="00925F18">
        <w:rPr>
          <w:rFonts w:eastAsia="Symbol"/>
          <w:sz w:val="20"/>
          <w:szCs w:val="20"/>
          <w:lang w:val="it-IT"/>
        </w:rPr>
        <w:t>a</w:t>
      </w:r>
      <w:r w:rsidR="00161CE4" w:rsidRPr="00925F18">
        <w:rPr>
          <w:rFonts w:eastAsia="Symbol"/>
          <w:sz w:val="20"/>
          <w:szCs w:val="20"/>
          <w:lang w:val="it-IT"/>
        </w:rPr>
        <w:t xml:space="preserve"> rispettare </w:t>
      </w:r>
      <w:r w:rsidR="00115BD3" w:rsidRPr="00925F18">
        <w:rPr>
          <w:sz w:val="20"/>
          <w:szCs w:val="20"/>
          <w:lang w:val="it-IT"/>
        </w:rPr>
        <w:t xml:space="preserve">le condizioni previste </w:t>
      </w:r>
      <w:r w:rsidR="00115BD3">
        <w:rPr>
          <w:rFonts w:eastAsia="Symbol"/>
          <w:sz w:val="20"/>
          <w:szCs w:val="20"/>
          <w:lang w:val="it-IT"/>
        </w:rPr>
        <w:t>da</w:t>
      </w:r>
      <w:r w:rsidRPr="00925F18">
        <w:rPr>
          <w:rFonts w:eastAsia="Symbol"/>
          <w:sz w:val="20"/>
          <w:szCs w:val="20"/>
          <w:lang w:val="it-IT"/>
        </w:rPr>
        <w:t>ll’</w:t>
      </w:r>
      <w:r w:rsidR="00BC2965">
        <w:rPr>
          <w:rFonts w:eastAsia="Symbol"/>
          <w:sz w:val="20"/>
          <w:szCs w:val="20"/>
          <w:lang w:val="it-IT"/>
        </w:rPr>
        <w:t xml:space="preserve">all’art. 6 </w:t>
      </w:r>
      <w:r w:rsidR="00161CE4" w:rsidRPr="00925F18">
        <w:rPr>
          <w:rFonts w:eastAsia="Symbol"/>
          <w:sz w:val="20"/>
          <w:szCs w:val="20"/>
          <w:lang w:val="it-IT"/>
        </w:rPr>
        <w:t>-  “</w:t>
      </w:r>
      <w:r w:rsidR="00161CE4" w:rsidRPr="00925F18">
        <w:rPr>
          <w:sz w:val="20"/>
          <w:szCs w:val="20"/>
          <w:lang w:val="it-IT"/>
        </w:rPr>
        <w:t>Obblighi degli assegnatari di posteggio”</w:t>
      </w:r>
      <w:r w:rsidRPr="00925F18">
        <w:rPr>
          <w:sz w:val="20"/>
          <w:szCs w:val="20"/>
          <w:lang w:val="it-IT"/>
        </w:rPr>
        <w:t xml:space="preserve">  dell’avviso pubblico indicato in oggetto</w:t>
      </w:r>
      <w:r w:rsidR="00BC2965">
        <w:rPr>
          <w:sz w:val="20"/>
          <w:szCs w:val="20"/>
          <w:lang w:val="it-IT"/>
        </w:rPr>
        <w:t xml:space="preserve">, </w:t>
      </w:r>
      <w:r w:rsidR="00115BD3">
        <w:rPr>
          <w:sz w:val="20"/>
          <w:szCs w:val="20"/>
          <w:lang w:val="it-IT"/>
        </w:rPr>
        <w:t xml:space="preserve">quanto altro </w:t>
      </w:r>
      <w:r w:rsidR="00BC2965">
        <w:rPr>
          <w:sz w:val="20"/>
          <w:szCs w:val="20"/>
          <w:lang w:val="it-IT"/>
        </w:rPr>
        <w:t xml:space="preserve">in esso regolamentato  e </w:t>
      </w:r>
      <w:r w:rsidR="00115BD3">
        <w:rPr>
          <w:sz w:val="20"/>
          <w:szCs w:val="20"/>
          <w:lang w:val="it-IT"/>
        </w:rPr>
        <w:t>previsto dalla vigente normativa in materia.</w:t>
      </w:r>
    </w:p>
    <w:p w:rsidR="00161CE4" w:rsidRPr="00925F18" w:rsidRDefault="00161CE4" w:rsidP="00E90816">
      <w:pPr>
        <w:widowControl/>
        <w:suppressAutoHyphens/>
        <w:autoSpaceDN/>
        <w:ind w:left="737"/>
        <w:jc w:val="both"/>
        <w:rPr>
          <w:sz w:val="20"/>
          <w:szCs w:val="20"/>
          <w:lang w:val="it-IT"/>
        </w:rPr>
      </w:pPr>
    </w:p>
    <w:p w:rsidR="00E90816" w:rsidRPr="00925F18" w:rsidRDefault="00A87B10" w:rsidP="00E90816">
      <w:pPr>
        <w:jc w:val="center"/>
        <w:rPr>
          <w:sz w:val="20"/>
          <w:szCs w:val="20"/>
          <w:lang w:val="it-IT"/>
        </w:rPr>
      </w:pPr>
      <w:r w:rsidRPr="00925F18">
        <w:rPr>
          <w:b/>
          <w:bCs/>
          <w:sz w:val="20"/>
          <w:szCs w:val="20"/>
          <w:lang w:val="it-IT"/>
        </w:rPr>
        <w:t>e inoltre DICHIARA</w:t>
      </w:r>
    </w:p>
    <w:p w:rsidR="00A87B10" w:rsidRPr="00C5203A" w:rsidRDefault="00A87B10" w:rsidP="00E90816">
      <w:pPr>
        <w:widowControl/>
        <w:suppressAutoHyphens/>
        <w:jc w:val="center"/>
        <w:rPr>
          <w:i/>
          <w:sz w:val="20"/>
          <w:szCs w:val="20"/>
          <w:lang w:val="it-IT"/>
        </w:rPr>
      </w:pPr>
      <w:r w:rsidRPr="00C5203A">
        <w:rPr>
          <w:i/>
          <w:sz w:val="20"/>
          <w:szCs w:val="20"/>
          <w:lang w:val="it-IT"/>
        </w:rPr>
        <w:t>ai sensi dell’art. 47 del D.P.R. 445/2000</w:t>
      </w:r>
    </w:p>
    <w:p w:rsidR="00E90816" w:rsidRPr="00925F18" w:rsidRDefault="00E90816" w:rsidP="00E90816">
      <w:pPr>
        <w:widowControl/>
        <w:suppressAutoHyphens/>
        <w:jc w:val="center"/>
        <w:rPr>
          <w:sz w:val="20"/>
          <w:szCs w:val="20"/>
          <w:lang w:val="it-IT"/>
        </w:rPr>
      </w:pPr>
    </w:p>
    <w:p w:rsidR="00A87B10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  <w:r w:rsidRPr="00925F18">
        <w:rPr>
          <w:sz w:val="20"/>
          <w:szCs w:val="20"/>
          <w:lang w:val="it-IT"/>
        </w:rPr>
        <w:t>consapevole che le dichiarazioni mendaci, la falsità negli atti e l’uso di atti falsi sono puniti, come stabilito dall’art. 76 del D.P.R. n. 445/2000, ai sensi del codice penale e delle leggi speciali in materia e che, ai sensi dell’art. 75 dello stesso decreto, il dichiarante decade dai benefici eventualmente conseguenti al provvedimento emanato sulla base della dichiarazione non veritiera,</w:t>
      </w:r>
    </w:p>
    <w:p w:rsidR="00C5203A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-37510</wp:posOffset>
                </wp:positionH>
                <wp:positionV relativeFrom="paragraph">
                  <wp:posOffset>137545</wp:posOffset>
                </wp:positionV>
                <wp:extent cx="6193790" cy="1146219"/>
                <wp:effectExtent l="0" t="0" r="16510" b="158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114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03A" w:rsidRPr="00925F18" w:rsidRDefault="001937D1" w:rsidP="00C5203A">
                            <w:pPr>
                              <w:pStyle w:val="Intestazione"/>
                              <w:widowControl/>
                              <w:tabs>
                                <w:tab w:val="clear" w:pos="4819"/>
                                <w:tab w:val="clear" w:pos="9638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id w:val="-2097852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203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 w:rsidR="00C5203A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C5203A" w:rsidRPr="00925F18">
                              <w:rPr>
                                <w:sz w:val="20"/>
                                <w:szCs w:val="20"/>
                                <w:lang w:val="it-IT"/>
                              </w:rPr>
                              <w:t>che le categorie di beni che verranno posti in vendita</w:t>
                            </w:r>
                            <w:r w:rsidR="00C5203A">
                              <w:rPr>
                                <w:sz w:val="20"/>
                                <w:szCs w:val="20"/>
                                <w:lang w:val="it-IT"/>
                              </w:rPr>
                              <w:t>/barattati</w:t>
                            </w:r>
                            <w:r w:rsidR="00C5203A" w:rsidRPr="00925F18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sono le seguenti:</w:t>
                            </w:r>
                          </w:p>
                          <w:p w:rsidR="00C5203A" w:rsidRPr="00925F18" w:rsidRDefault="00C5203A" w:rsidP="00C5203A">
                            <w:pPr>
                              <w:pStyle w:val="Intestazione"/>
                              <w:widowControl/>
                              <w:tabs>
                                <w:tab w:val="clear" w:pos="4819"/>
                                <w:tab w:val="clear" w:pos="9638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25F18"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|_____________________________________________________</w:t>
                            </w:r>
                            <w:r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_______</w:t>
                            </w:r>
                            <w:r w:rsidRPr="00925F18"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________________|</w:t>
                            </w:r>
                          </w:p>
                          <w:p w:rsidR="00C5203A" w:rsidRPr="00925F18" w:rsidRDefault="00C5203A" w:rsidP="00C5203A">
                            <w:pPr>
                              <w:pStyle w:val="Intestazione"/>
                              <w:widowControl/>
                              <w:tabs>
                                <w:tab w:val="clear" w:pos="4819"/>
                                <w:tab w:val="clear" w:pos="9638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25F18"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|_________________________________________________________</w:t>
                            </w:r>
                            <w:r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_______</w:t>
                            </w:r>
                            <w:r w:rsidRPr="00925F18"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____________|</w:t>
                            </w:r>
                          </w:p>
                          <w:p w:rsidR="00C5203A" w:rsidRPr="00925F18" w:rsidRDefault="00C5203A" w:rsidP="00C5203A">
                            <w:pPr>
                              <w:pStyle w:val="Intestazione"/>
                              <w:widowControl/>
                              <w:tabs>
                                <w:tab w:val="clear" w:pos="4819"/>
                                <w:tab w:val="clear" w:pos="9638"/>
                              </w:tabs>
                              <w:suppressAutoHyphens/>
                              <w:spacing w:before="120" w:after="120"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25F18"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|__________________________________________________________</w:t>
                            </w:r>
                            <w:r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_______</w:t>
                            </w:r>
                            <w:r w:rsidRPr="00925F18">
                              <w:rPr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___________|</w:t>
                            </w:r>
                          </w:p>
                          <w:p w:rsidR="00C5203A" w:rsidRPr="00C5203A" w:rsidRDefault="00C5203A" w:rsidP="00C5203A">
                            <w:pPr>
                              <w:pStyle w:val="Intestazione"/>
                              <w:widowControl/>
                              <w:tabs>
                                <w:tab w:val="clear" w:pos="4819"/>
                                <w:tab w:val="clear" w:pos="9638"/>
                              </w:tabs>
                              <w:suppressAutoHyphens/>
                              <w:jc w:val="both"/>
                              <w:rPr>
                                <w:i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C5203A">
                              <w:rPr>
                                <w:i/>
                                <w:sz w:val="12"/>
                                <w:szCs w:val="12"/>
                                <w:lang w:val="it-IT"/>
                              </w:rPr>
                              <w:t>(a titolo esemplificativo: capi d’abbigliamento, vasellame, monili, capi di abbigliamento, accessori, giocattoli, dipinti, piccoli complementi d’arredo, soprammobili in metallo …)</w:t>
                            </w:r>
                          </w:p>
                          <w:p w:rsidR="00C5203A" w:rsidRPr="00C5203A" w:rsidRDefault="00C5203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left:0;text-align:left;margin-left:-2.95pt;margin-top:10.85pt;width:487.7pt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" fillcolor="white [3201]" strokeweight=".5pt">
                <v:textbox>
                  <w:txbxContent>
                    <w:p w:rsidR="00C5203A" w:rsidRPr="00925F18" w:rsidRDefault="001937D1" w:rsidP="00C5203A">
                      <w:pPr>
                        <w:pStyle w:val="Intestazione"/>
                        <w:widowControl/>
                        <w:tabs>
                          <w:tab w:val="clear" w:pos="4819"/>
                          <w:tab w:val="clear" w:pos="9638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it-IT"/>
                          </w:rPr>
                          <w:id w:val="-2097852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203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it-IT"/>
                            </w:rPr>
                            <w:t>☐</w:t>
                          </w:r>
                        </w:sdtContent>
                      </w:sdt>
                      <w:r w:rsidR="00C5203A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C5203A" w:rsidRPr="00925F18">
                        <w:rPr>
                          <w:sz w:val="20"/>
                          <w:szCs w:val="20"/>
                          <w:lang w:val="it-IT"/>
                        </w:rPr>
                        <w:t>che le categorie di beni che verranno posti in vendita</w:t>
                      </w:r>
                      <w:r w:rsidR="00C5203A">
                        <w:rPr>
                          <w:sz w:val="20"/>
                          <w:szCs w:val="20"/>
                          <w:lang w:val="it-IT"/>
                        </w:rPr>
                        <w:t>/barattati</w:t>
                      </w:r>
                      <w:r w:rsidR="00C5203A" w:rsidRPr="00925F18">
                        <w:rPr>
                          <w:sz w:val="20"/>
                          <w:szCs w:val="20"/>
                          <w:lang w:val="it-IT"/>
                        </w:rPr>
                        <w:t xml:space="preserve"> sono le seguenti:</w:t>
                      </w:r>
                    </w:p>
                    <w:p w:rsidR="00C5203A" w:rsidRPr="00925F18" w:rsidRDefault="00C5203A" w:rsidP="00C5203A">
                      <w:pPr>
                        <w:pStyle w:val="Intestazione"/>
                        <w:widowControl/>
                        <w:tabs>
                          <w:tab w:val="clear" w:pos="4819"/>
                          <w:tab w:val="clear" w:pos="9638"/>
                        </w:tabs>
                        <w:suppressAutoHyphens/>
                        <w:spacing w:before="120" w:after="120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925F18"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|_____________________________________________________</w:t>
                      </w:r>
                      <w:r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_______</w:t>
                      </w:r>
                      <w:r w:rsidRPr="00925F18"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________________|</w:t>
                      </w:r>
                    </w:p>
                    <w:p w:rsidR="00C5203A" w:rsidRPr="00925F18" w:rsidRDefault="00C5203A" w:rsidP="00C5203A">
                      <w:pPr>
                        <w:pStyle w:val="Intestazione"/>
                        <w:widowControl/>
                        <w:tabs>
                          <w:tab w:val="clear" w:pos="4819"/>
                          <w:tab w:val="clear" w:pos="9638"/>
                        </w:tabs>
                        <w:suppressAutoHyphens/>
                        <w:spacing w:before="120" w:after="120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925F18"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|_________________________________________________________</w:t>
                      </w:r>
                      <w:r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_______</w:t>
                      </w:r>
                      <w:r w:rsidRPr="00925F18"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____________|</w:t>
                      </w:r>
                    </w:p>
                    <w:p w:rsidR="00C5203A" w:rsidRPr="00925F18" w:rsidRDefault="00C5203A" w:rsidP="00C5203A">
                      <w:pPr>
                        <w:pStyle w:val="Intestazione"/>
                        <w:widowControl/>
                        <w:tabs>
                          <w:tab w:val="clear" w:pos="4819"/>
                          <w:tab w:val="clear" w:pos="9638"/>
                        </w:tabs>
                        <w:suppressAutoHyphens/>
                        <w:spacing w:before="120" w:after="120"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925F18"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|__________________________________________________________</w:t>
                      </w:r>
                      <w:r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_______</w:t>
                      </w:r>
                      <w:r w:rsidRPr="00925F18">
                        <w:rPr>
                          <w:spacing w:val="10"/>
                          <w:sz w:val="20"/>
                          <w:szCs w:val="20"/>
                          <w:lang w:val="it-IT"/>
                        </w:rPr>
                        <w:t>___________|</w:t>
                      </w:r>
                    </w:p>
                    <w:p w:rsidR="00C5203A" w:rsidRPr="00C5203A" w:rsidRDefault="00C5203A" w:rsidP="00C5203A">
                      <w:pPr>
                        <w:pStyle w:val="Intestazione"/>
                        <w:widowControl/>
                        <w:tabs>
                          <w:tab w:val="clear" w:pos="4819"/>
                          <w:tab w:val="clear" w:pos="9638"/>
                        </w:tabs>
                        <w:suppressAutoHyphens/>
                        <w:jc w:val="both"/>
                        <w:rPr>
                          <w:i/>
                          <w:sz w:val="12"/>
                          <w:szCs w:val="12"/>
                          <w:lang w:val="it-IT"/>
                        </w:rPr>
                      </w:pPr>
                      <w:r w:rsidRPr="00C5203A">
                        <w:rPr>
                          <w:i/>
                          <w:sz w:val="12"/>
                          <w:szCs w:val="12"/>
                          <w:lang w:val="it-IT"/>
                        </w:rPr>
                        <w:t>(a titolo esemplificativo: capi d’abbigliamento, vasellame, monili, capi di abbigliamento, accessori, giocattoli, dipinti, piccoli complementi d’arredo, soprammobili in metallo …)</w:t>
                      </w:r>
                    </w:p>
                    <w:p w:rsidR="00C5203A" w:rsidRPr="00C5203A" w:rsidRDefault="00C5203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03A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C5203A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C5203A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C5203A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C5203A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C5203A" w:rsidRPr="00925F18" w:rsidRDefault="00C5203A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A87B10" w:rsidRPr="00925F18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center"/>
        <w:rPr>
          <w:sz w:val="20"/>
          <w:szCs w:val="20"/>
          <w:lang w:val="it-IT"/>
        </w:rPr>
      </w:pPr>
    </w:p>
    <w:p w:rsidR="00E90816" w:rsidRDefault="00E90816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5203A" w:rsidRDefault="00C5203A" w:rsidP="00120C42">
      <w:pPr>
        <w:pStyle w:val="Intestazione"/>
        <w:widowControl/>
        <w:tabs>
          <w:tab w:val="clear" w:pos="4819"/>
          <w:tab w:val="clear" w:pos="9638"/>
        </w:tabs>
        <w:suppressAutoHyphens/>
        <w:jc w:val="center"/>
        <w:rPr>
          <w:b/>
          <w:bCs/>
          <w:sz w:val="20"/>
          <w:szCs w:val="20"/>
          <w:lang w:val="it-IT"/>
        </w:rPr>
      </w:pPr>
    </w:p>
    <w:p w:rsidR="00120C42" w:rsidRDefault="00120C42" w:rsidP="00120C42">
      <w:pPr>
        <w:pStyle w:val="Intestazione"/>
        <w:widowControl/>
        <w:tabs>
          <w:tab w:val="clear" w:pos="4819"/>
          <w:tab w:val="clear" w:pos="9638"/>
        </w:tabs>
        <w:suppressAutoHyphens/>
        <w:jc w:val="center"/>
        <w:rPr>
          <w:bCs/>
          <w:sz w:val="20"/>
          <w:szCs w:val="20"/>
          <w:lang w:val="it-IT"/>
        </w:rPr>
      </w:pPr>
      <w:r w:rsidRPr="00120C42">
        <w:rPr>
          <w:b/>
          <w:bCs/>
          <w:sz w:val="20"/>
          <w:szCs w:val="20"/>
          <w:lang w:val="it-IT"/>
        </w:rPr>
        <w:t>DICHIARA</w:t>
      </w:r>
      <w:r>
        <w:rPr>
          <w:b/>
          <w:bCs/>
          <w:sz w:val="20"/>
          <w:szCs w:val="20"/>
          <w:lang w:val="it-IT"/>
        </w:rPr>
        <w:t>,</w:t>
      </w:r>
      <w:r w:rsidRPr="00120C42">
        <w:rPr>
          <w:b/>
          <w:bCs/>
          <w:sz w:val="20"/>
          <w:szCs w:val="20"/>
          <w:lang w:val="it-IT"/>
        </w:rPr>
        <w:t xml:space="preserve"> </w:t>
      </w:r>
      <w:r w:rsidRPr="00120C42">
        <w:rPr>
          <w:bCs/>
          <w:sz w:val="20"/>
          <w:szCs w:val="20"/>
          <w:lang w:val="it-IT"/>
        </w:rPr>
        <w:t xml:space="preserve">altresì, </w:t>
      </w:r>
    </w:p>
    <w:p w:rsidR="00120C42" w:rsidRPr="00C5203A" w:rsidRDefault="00120C42" w:rsidP="00120C42">
      <w:pPr>
        <w:pStyle w:val="Intestazione"/>
        <w:widowControl/>
        <w:tabs>
          <w:tab w:val="clear" w:pos="4819"/>
          <w:tab w:val="clear" w:pos="9638"/>
        </w:tabs>
        <w:suppressAutoHyphens/>
        <w:jc w:val="center"/>
        <w:rPr>
          <w:bCs/>
          <w:i/>
          <w:sz w:val="20"/>
          <w:szCs w:val="20"/>
          <w:lang w:val="it-IT"/>
        </w:rPr>
      </w:pPr>
      <w:r w:rsidRPr="00C5203A">
        <w:rPr>
          <w:bCs/>
          <w:i/>
          <w:sz w:val="20"/>
          <w:szCs w:val="20"/>
          <w:lang w:val="it-IT"/>
        </w:rPr>
        <w:t>ai sensi del sopra richiamato D.P.R.</w:t>
      </w:r>
    </w:p>
    <w:p w:rsidR="00120C42" w:rsidRDefault="00120C42" w:rsidP="00120C42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</w:p>
    <w:p w:rsidR="00C01390" w:rsidRDefault="00C01390" w:rsidP="00120C42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  <w:r>
        <w:rPr>
          <w:i/>
          <w:noProof/>
          <w:spacing w:val="10"/>
          <w:sz w:val="12"/>
          <w:szCs w:val="1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-37510</wp:posOffset>
                </wp:positionH>
                <wp:positionV relativeFrom="paragraph">
                  <wp:posOffset>-465</wp:posOffset>
                </wp:positionV>
                <wp:extent cx="6193871" cy="2157211"/>
                <wp:effectExtent l="0" t="0" r="16510" b="146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871" cy="2157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90" w:rsidRDefault="00C01390" w:rsidP="00C0139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lang w:val="it-IT"/>
                              </w:rPr>
                            </w:pPr>
                            <w:r w:rsidRPr="00925F18">
                              <w:rPr>
                                <w:i/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  <w:t xml:space="preserve">(barrare </w:t>
                            </w:r>
                            <w:r>
                              <w:rPr>
                                <w:i/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  <w:t xml:space="preserve">la sola </w:t>
                            </w:r>
                            <w:r w:rsidRPr="00925F18">
                              <w:rPr>
                                <w:i/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  <w:t>categoria di appartenenza</w:t>
                            </w:r>
                            <w:r w:rsidRPr="00925F18">
                              <w:rPr>
                                <w:i/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  <w:t>)</w:t>
                            </w:r>
                          </w:p>
                          <w:p w:rsidR="00C01390" w:rsidRPr="00120C42" w:rsidRDefault="001937D1" w:rsidP="00C01390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id w:val="-1694986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6ABB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 w:rsidR="00C01390" w:rsidRPr="00120C42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Creatore opere del proprio ingegno</w:t>
                            </w:r>
                          </w:p>
                          <w:p w:rsidR="00C01390" w:rsidRPr="00120C42" w:rsidRDefault="00C01390" w:rsidP="00C01390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>di aver preso visione integrale dell’avviso indicato in oggetto, con par</w:t>
                            </w:r>
                            <w:r w:rsidR="00BC2965">
                              <w:rPr>
                                <w:sz w:val="20"/>
                                <w:szCs w:val="20"/>
                                <w:lang w:val="it-IT"/>
                              </w:rPr>
                              <w:t>ticolare riferimento all’ art. 3</w:t>
                            </w: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“articoli ammessi” e di risponder</w:t>
                            </w:r>
                            <w:r w:rsidR="00BC2965">
                              <w:rPr>
                                <w:sz w:val="20"/>
                                <w:szCs w:val="20"/>
                                <w:lang w:val="it-IT"/>
                              </w:rPr>
                              <w:t>e ai requisiti di cui all’art. 2</w:t>
                            </w: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>, lettera a),  dell’avviso stesso;</w:t>
                            </w:r>
                          </w:p>
                          <w:p w:rsidR="00C01390" w:rsidRPr="00120C42" w:rsidRDefault="00C01390" w:rsidP="00C0139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both"/>
                              <w:rPr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20C42">
                              <w:rPr>
                                <w:spacing w:val="10"/>
                                <w:sz w:val="12"/>
                                <w:szCs w:val="12"/>
                                <w:lang w:val="it-IT"/>
                              </w:rPr>
                              <w:tab/>
                            </w:r>
                          </w:p>
                          <w:p w:rsidR="00C01390" w:rsidRPr="00120C42" w:rsidRDefault="00C01390" w:rsidP="00C0139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C01390" w:rsidRPr="00120C42" w:rsidRDefault="001937D1" w:rsidP="00C01390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id w:val="-1320729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390" w:rsidRPr="00120C42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 w:rsidR="00C01390" w:rsidRPr="00120C42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Hobbista </w:t>
                            </w:r>
                          </w:p>
                          <w:p w:rsidR="00C01390" w:rsidRPr="00120C42" w:rsidRDefault="00C01390" w:rsidP="00C01390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di aver preso visione integrale dell’avviso indicato in oggetto, con particolare riferimento all’ art. </w:t>
                            </w:r>
                            <w:r w:rsidR="00BC2965">
                              <w:rPr>
                                <w:sz w:val="20"/>
                                <w:szCs w:val="20"/>
                                <w:lang w:val="it-IT"/>
                              </w:rPr>
                              <w:t>3</w:t>
                            </w: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“articoli ammessi” e di risponder</w:t>
                            </w:r>
                            <w:r w:rsidR="00BC2965">
                              <w:rPr>
                                <w:sz w:val="20"/>
                                <w:szCs w:val="20"/>
                                <w:lang w:val="it-IT"/>
                              </w:rPr>
                              <w:t>e ai requisiti di cui all’art. 2</w:t>
                            </w: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>, lettera b),  dell’avviso stesso;</w:t>
                            </w:r>
                          </w:p>
                          <w:p w:rsidR="00C01390" w:rsidRPr="00120C42" w:rsidRDefault="00C01390" w:rsidP="00C01390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C01390" w:rsidRPr="00120C42" w:rsidRDefault="001937D1" w:rsidP="00C01390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id w:val="-1443138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39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 w:rsidR="00C01390" w:rsidRPr="00120C42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Barattatore</w:t>
                            </w:r>
                          </w:p>
                          <w:p w:rsidR="00C01390" w:rsidRPr="00120C42" w:rsidRDefault="00C01390" w:rsidP="00C01390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>Dichiara contestualmente di aver preso visione integrale dell’avviso indicato in oggetto, con par</w:t>
                            </w:r>
                            <w:r w:rsidR="00BC2965">
                              <w:rPr>
                                <w:sz w:val="20"/>
                                <w:szCs w:val="20"/>
                                <w:lang w:val="it-IT"/>
                              </w:rPr>
                              <w:t>ticolare riferimento all’ art. 3</w:t>
                            </w: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“articoli ammessi” e di risponder</w:t>
                            </w:r>
                            <w:r w:rsidR="00BC2965">
                              <w:rPr>
                                <w:sz w:val="20"/>
                                <w:szCs w:val="20"/>
                                <w:lang w:val="it-IT"/>
                              </w:rPr>
                              <w:t>e ai requisiti di cui all’art. 2</w:t>
                            </w:r>
                            <w:r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>, lettera c),  dell’avviso stesso;</w:t>
                            </w:r>
                          </w:p>
                          <w:p w:rsidR="00C01390" w:rsidRPr="00C01390" w:rsidRDefault="00C0139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-2.95pt;margin-top:-.05pt;width:487.7pt;height:1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" fillcolor="white [3201]" strokeweight=".5pt">
                <v:textbox>
                  <w:txbxContent>
                    <w:p w:rsidR="00C01390" w:rsidRDefault="00C01390" w:rsidP="00C01390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lang w:val="it-IT"/>
                        </w:rPr>
                      </w:pPr>
                      <w:r w:rsidRPr="00925F18">
                        <w:rPr>
                          <w:i/>
                          <w:spacing w:val="10"/>
                          <w:sz w:val="12"/>
                          <w:szCs w:val="12"/>
                          <w:lang w:val="it-IT"/>
                        </w:rPr>
                        <w:t xml:space="preserve">(barrare </w:t>
                      </w:r>
                      <w:r>
                        <w:rPr>
                          <w:i/>
                          <w:spacing w:val="10"/>
                          <w:sz w:val="12"/>
                          <w:szCs w:val="12"/>
                          <w:lang w:val="it-IT"/>
                        </w:rPr>
                        <w:t xml:space="preserve">la sola </w:t>
                      </w:r>
                      <w:r w:rsidRPr="00925F18">
                        <w:rPr>
                          <w:i/>
                          <w:spacing w:val="10"/>
                          <w:sz w:val="12"/>
                          <w:szCs w:val="12"/>
                          <w:lang w:val="it-IT"/>
                        </w:rPr>
                        <w:t xml:space="preserve"> </w:t>
                      </w:r>
                      <w:r>
                        <w:rPr>
                          <w:i/>
                          <w:spacing w:val="10"/>
                          <w:sz w:val="12"/>
                          <w:szCs w:val="12"/>
                          <w:lang w:val="it-IT"/>
                        </w:rPr>
                        <w:t>categoria di appartenenza</w:t>
                      </w:r>
                      <w:r w:rsidRPr="00925F18">
                        <w:rPr>
                          <w:i/>
                          <w:spacing w:val="10"/>
                          <w:sz w:val="12"/>
                          <w:szCs w:val="12"/>
                          <w:lang w:val="it-IT"/>
                        </w:rPr>
                        <w:t>)</w:t>
                      </w:r>
                    </w:p>
                    <w:p w:rsidR="00C01390" w:rsidRPr="00120C42" w:rsidRDefault="001937D1" w:rsidP="00C01390">
                      <w:pPr>
                        <w:widowControl/>
                        <w:autoSpaceDE/>
                        <w:autoSpaceDN/>
                        <w:jc w:val="both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it-IT"/>
                          </w:rPr>
                          <w:id w:val="-1694986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6ABB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lang w:val="it-IT"/>
                            </w:rPr>
                            <w:t>☐</w:t>
                          </w:r>
                        </w:sdtContent>
                      </w:sdt>
                      <w:r w:rsidR="00C01390" w:rsidRPr="00120C42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Creatore opere del proprio ingegno</w:t>
                      </w:r>
                    </w:p>
                    <w:p w:rsidR="00C01390" w:rsidRPr="00120C42" w:rsidRDefault="00C01390" w:rsidP="00C01390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>di aver preso visione integrale dell’avviso indicato in oggetto, con par</w:t>
                      </w:r>
                      <w:r w:rsidR="00BC2965">
                        <w:rPr>
                          <w:sz w:val="20"/>
                          <w:szCs w:val="20"/>
                          <w:lang w:val="it-IT"/>
                        </w:rPr>
                        <w:t>ticolare riferimento all’ art. 3</w:t>
                      </w: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 xml:space="preserve"> “articoli ammessi” e di risponder</w:t>
                      </w:r>
                      <w:r w:rsidR="00BC2965">
                        <w:rPr>
                          <w:sz w:val="20"/>
                          <w:szCs w:val="20"/>
                          <w:lang w:val="it-IT"/>
                        </w:rPr>
                        <w:t>e ai requisiti di cui all’art. 2</w:t>
                      </w: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>, lettera a),  dell’avviso stesso;</w:t>
                      </w:r>
                    </w:p>
                    <w:p w:rsidR="00C01390" w:rsidRPr="00120C42" w:rsidRDefault="00C01390" w:rsidP="00C01390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both"/>
                        <w:rPr>
                          <w:spacing w:val="10"/>
                          <w:sz w:val="12"/>
                          <w:szCs w:val="12"/>
                          <w:lang w:val="it-IT"/>
                        </w:rPr>
                      </w:pPr>
                      <w:r w:rsidRPr="00120C42">
                        <w:rPr>
                          <w:spacing w:val="10"/>
                          <w:sz w:val="12"/>
                          <w:szCs w:val="12"/>
                          <w:lang w:val="it-IT"/>
                        </w:rPr>
                        <w:tab/>
                      </w:r>
                    </w:p>
                    <w:p w:rsidR="00C01390" w:rsidRPr="00120C42" w:rsidRDefault="00C01390" w:rsidP="00C01390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  <w:p w:rsidR="00C01390" w:rsidRPr="00120C42" w:rsidRDefault="001937D1" w:rsidP="00C01390">
                      <w:pPr>
                        <w:widowControl/>
                        <w:autoSpaceDE/>
                        <w:autoSpaceDN/>
                        <w:jc w:val="both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it-IT"/>
                          </w:rPr>
                          <w:id w:val="-1320729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1390" w:rsidRPr="00120C42">
                            <w:rPr>
                              <w:rFonts w:ascii="MS Gothic" w:eastAsia="MS Gothic" w:hAnsi="MS Gothic" w:cs="MS Gothic" w:hint="eastAsia"/>
                              <w:b/>
                              <w:sz w:val="20"/>
                              <w:szCs w:val="20"/>
                              <w:lang w:val="it-IT"/>
                            </w:rPr>
                            <w:t>☐</w:t>
                          </w:r>
                        </w:sdtContent>
                      </w:sdt>
                      <w:r w:rsidR="00C01390" w:rsidRPr="00120C42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Hobbista </w:t>
                      </w:r>
                    </w:p>
                    <w:p w:rsidR="00C01390" w:rsidRPr="00120C42" w:rsidRDefault="00C01390" w:rsidP="00C01390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 xml:space="preserve">di aver preso visione integrale dell’avviso indicato in oggetto, con particolare riferimento all’ art. </w:t>
                      </w:r>
                      <w:r w:rsidR="00BC2965">
                        <w:rPr>
                          <w:sz w:val="20"/>
                          <w:szCs w:val="20"/>
                          <w:lang w:val="it-IT"/>
                        </w:rPr>
                        <w:t>3</w:t>
                      </w: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 xml:space="preserve"> “articoli ammessi” e di risponder</w:t>
                      </w:r>
                      <w:r w:rsidR="00BC2965">
                        <w:rPr>
                          <w:sz w:val="20"/>
                          <w:szCs w:val="20"/>
                          <w:lang w:val="it-IT"/>
                        </w:rPr>
                        <w:t>e ai requisiti di cui all’art. 2</w:t>
                      </w: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>, lettera b),  dell’avviso stesso;</w:t>
                      </w:r>
                    </w:p>
                    <w:p w:rsidR="00C01390" w:rsidRPr="00120C42" w:rsidRDefault="00C01390" w:rsidP="00C01390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:rsidR="00C01390" w:rsidRPr="00120C42" w:rsidRDefault="001937D1" w:rsidP="00C01390">
                      <w:pPr>
                        <w:widowControl/>
                        <w:autoSpaceDE/>
                        <w:autoSpaceDN/>
                        <w:jc w:val="both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it-IT"/>
                          </w:rPr>
                          <w:id w:val="-1443138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139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lang w:val="it-IT"/>
                            </w:rPr>
                            <w:t>☐</w:t>
                          </w:r>
                        </w:sdtContent>
                      </w:sdt>
                      <w:r w:rsidR="00C01390" w:rsidRPr="00120C42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Barattatore</w:t>
                      </w:r>
                    </w:p>
                    <w:p w:rsidR="00C01390" w:rsidRPr="00120C42" w:rsidRDefault="00C01390" w:rsidP="00C01390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>Dichiara contestualmente di aver preso visione integrale dell’avviso indicato in oggetto, con par</w:t>
                      </w:r>
                      <w:r w:rsidR="00BC2965">
                        <w:rPr>
                          <w:sz w:val="20"/>
                          <w:szCs w:val="20"/>
                          <w:lang w:val="it-IT"/>
                        </w:rPr>
                        <w:t>ticolare riferimento all’ art. 3</w:t>
                      </w: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 xml:space="preserve"> “articoli ammessi” e di risponder</w:t>
                      </w:r>
                      <w:r w:rsidR="00BC2965">
                        <w:rPr>
                          <w:sz w:val="20"/>
                          <w:szCs w:val="20"/>
                          <w:lang w:val="it-IT"/>
                        </w:rPr>
                        <w:t>e ai requisiti di cui all’art. 2</w:t>
                      </w:r>
                      <w:r w:rsidRPr="00120C42">
                        <w:rPr>
                          <w:sz w:val="20"/>
                          <w:szCs w:val="20"/>
                          <w:lang w:val="it-IT"/>
                        </w:rPr>
                        <w:t>, lettera c),  dell’avviso stesso;</w:t>
                      </w:r>
                    </w:p>
                    <w:p w:rsidR="00C01390" w:rsidRPr="00C01390" w:rsidRDefault="00C0139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390" w:rsidRDefault="00C01390" w:rsidP="00120C42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</w:p>
    <w:p w:rsidR="00C01390" w:rsidRDefault="00C01390" w:rsidP="00120C42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</w:p>
    <w:p w:rsidR="00C01390" w:rsidRDefault="00C01390" w:rsidP="00120C42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12"/>
          <w:szCs w:val="12"/>
          <w:lang w:val="it-IT"/>
        </w:rPr>
      </w:pPr>
    </w:p>
    <w:p w:rsidR="00C01390" w:rsidRPr="00925F18" w:rsidRDefault="00C01390" w:rsidP="00120C42">
      <w:pPr>
        <w:pStyle w:val="Intestazione"/>
        <w:tabs>
          <w:tab w:val="clear" w:pos="4819"/>
          <w:tab w:val="clear" w:pos="9638"/>
        </w:tabs>
        <w:jc w:val="center"/>
        <w:rPr>
          <w:i/>
          <w:spacing w:val="10"/>
          <w:sz w:val="20"/>
          <w:szCs w:val="20"/>
          <w:lang w:val="it-IT"/>
        </w:rPr>
      </w:pPr>
    </w:p>
    <w:p w:rsidR="00120C42" w:rsidRPr="00120C42" w:rsidRDefault="00120C42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A87B10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  <w:r>
        <w:rPr>
          <w:i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-37511</wp:posOffset>
                </wp:positionH>
                <wp:positionV relativeFrom="paragraph">
                  <wp:posOffset>-2272</wp:posOffset>
                </wp:positionV>
                <wp:extent cx="6194345" cy="450761"/>
                <wp:effectExtent l="0" t="0" r="1651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345" cy="450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90" w:rsidRPr="00120C42" w:rsidRDefault="001937D1" w:rsidP="00C01390">
                            <w:pPr>
                              <w:pStyle w:val="Intestazione"/>
                              <w:widowControl/>
                              <w:tabs>
                                <w:tab w:val="clear" w:pos="4819"/>
                                <w:tab w:val="clear" w:pos="9638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id w:val="-381177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390" w:rsidRPr="00120C42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 w:rsidR="00C01390"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Che non sussistono nei propri confronti cause di divieto, di decadenza o di sospensione per l'esercizio dell'attività di cui all’art. 10 della legge 31/05/1965 n. 575 (normativa antimafia);</w:t>
                            </w:r>
                          </w:p>
                          <w:p w:rsidR="00C01390" w:rsidRPr="00BC2965" w:rsidRDefault="00C0139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-2.95pt;margin-top:-.2pt;width:487.7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" fillcolor="white [3201]" strokeweight=".5pt">
                <v:textbox>
                  <w:txbxContent>
                    <w:p w:rsidR="00C01390" w:rsidRPr="00120C42" w:rsidRDefault="001937D1" w:rsidP="00C01390">
                      <w:pPr>
                        <w:pStyle w:val="Intestazione"/>
                        <w:widowControl/>
                        <w:tabs>
                          <w:tab w:val="clear" w:pos="4819"/>
                          <w:tab w:val="clear" w:pos="9638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it-IT"/>
                          </w:rPr>
                          <w:id w:val="-381177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1390" w:rsidRPr="00120C42">
                            <w:rPr>
                              <w:rFonts w:ascii="MS Gothic" w:eastAsia="MS Gothic" w:hAnsi="MS Gothic" w:cs="MS Gothic" w:hint="eastAsia"/>
                              <w:b/>
                              <w:sz w:val="20"/>
                              <w:szCs w:val="20"/>
                              <w:lang w:val="it-IT"/>
                            </w:rPr>
                            <w:t>☐</w:t>
                          </w:r>
                        </w:sdtContent>
                      </w:sdt>
                      <w:r w:rsidR="00C01390" w:rsidRPr="00120C42">
                        <w:rPr>
                          <w:sz w:val="20"/>
                          <w:szCs w:val="20"/>
                          <w:lang w:val="it-IT"/>
                        </w:rPr>
                        <w:t xml:space="preserve"> Che non sussistono nei propri confronti cause di divieto, di decadenza o di sospensione per l'esercizio dell'attività di cui all’art. 10 della legge 31/05/1965 n. 575 (normativa antimafia);</w:t>
                      </w:r>
                    </w:p>
                    <w:p w:rsidR="00C01390" w:rsidRPr="00BC2965" w:rsidRDefault="00C0139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i/>
          <w:sz w:val="16"/>
          <w:szCs w:val="16"/>
          <w:lang w:val="it-IT"/>
        </w:rPr>
      </w:pPr>
    </w:p>
    <w:p w:rsidR="00C01390" w:rsidRPr="00120C42" w:rsidRDefault="00C0139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  <w:r>
        <w:rPr>
          <w:i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CE6D1" wp14:editId="3A7FE0E1">
                <wp:simplePos x="0" y="0"/>
                <wp:positionH relativeFrom="column">
                  <wp:posOffset>-37511</wp:posOffset>
                </wp:positionH>
                <wp:positionV relativeFrom="paragraph">
                  <wp:posOffset>64842</wp:posOffset>
                </wp:positionV>
                <wp:extent cx="6194345" cy="450761"/>
                <wp:effectExtent l="0" t="0" r="16510" b="260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345" cy="4507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1390" w:rsidRPr="00120C42" w:rsidRDefault="001937D1" w:rsidP="00C01390">
                            <w:pPr>
                              <w:widowControl/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id w:val="1557121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390" w:rsidRPr="00120C42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 w:rsidR="00C01390" w:rsidRPr="00120C42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Il/La sottoscritto/a dichiara inoltre di aver preso visione dell’informativa sul trattamento dei dati personali ai</w:t>
                            </w:r>
                            <w:r w:rsidR="00C01390" w:rsidRPr="00120C42">
                              <w:rPr>
                                <w:rFonts w:eastAsia="Symbol"/>
                                <w:sz w:val="20"/>
                                <w:szCs w:val="20"/>
                                <w:lang w:val="it-IT"/>
                              </w:rPr>
                              <w:t xml:space="preserve"> sensi del Regolamento UE 2016/679.</w:t>
                            </w:r>
                          </w:p>
                          <w:p w:rsidR="00C01390" w:rsidRPr="00C01390" w:rsidRDefault="00C01390" w:rsidP="00C0139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-2.95pt;margin-top:5.1pt;width:487.7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" fillcolor="window" strokeweight=".5pt">
                <v:textbox>
                  <w:txbxContent>
                    <w:p w:rsidR="00C01390" w:rsidRPr="00120C42" w:rsidRDefault="001937D1" w:rsidP="00C01390">
                      <w:pPr>
                        <w:widowControl/>
                        <w:suppressAutoHyphens/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it-IT"/>
                          </w:rPr>
                          <w:id w:val="1557121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1390" w:rsidRPr="00120C42">
                            <w:rPr>
                              <w:rFonts w:ascii="MS Gothic" w:eastAsia="MS Gothic" w:hAnsi="MS Gothic" w:cs="MS Gothic" w:hint="eastAsia"/>
                              <w:b/>
                              <w:sz w:val="20"/>
                              <w:szCs w:val="20"/>
                              <w:lang w:val="it-IT"/>
                            </w:rPr>
                            <w:t>☐</w:t>
                          </w:r>
                        </w:sdtContent>
                      </w:sdt>
                      <w:r w:rsidR="00C01390" w:rsidRPr="00120C42">
                        <w:rPr>
                          <w:sz w:val="20"/>
                          <w:szCs w:val="20"/>
                          <w:lang w:val="it-IT"/>
                        </w:rPr>
                        <w:t xml:space="preserve"> Il/La sottoscritto/a dichiara inoltre di aver preso visione dell’informativa sul trattamento dei dati personali ai</w:t>
                      </w:r>
                      <w:r w:rsidR="00C01390" w:rsidRPr="00120C42">
                        <w:rPr>
                          <w:rFonts w:eastAsia="Symbol"/>
                          <w:sz w:val="20"/>
                          <w:szCs w:val="20"/>
                          <w:lang w:val="it-IT"/>
                        </w:rPr>
                        <w:t xml:space="preserve"> sensi del Regolamento UE 2016/679.</w:t>
                      </w:r>
                    </w:p>
                    <w:p w:rsidR="00C01390" w:rsidRPr="00C01390" w:rsidRDefault="00C01390" w:rsidP="00C0139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F18" w:rsidRDefault="00925F18" w:rsidP="00E90816">
      <w:pPr>
        <w:widowControl/>
        <w:suppressAutoHyphens/>
        <w:jc w:val="both"/>
        <w:rPr>
          <w:rFonts w:eastAsia="Symbol"/>
          <w:b/>
          <w:sz w:val="20"/>
          <w:szCs w:val="20"/>
          <w:lang w:val="it-IT"/>
        </w:rPr>
      </w:pPr>
    </w:p>
    <w:p w:rsidR="00C01390" w:rsidRDefault="00C01390" w:rsidP="00E90816">
      <w:pPr>
        <w:widowControl/>
        <w:suppressAutoHyphens/>
        <w:jc w:val="both"/>
        <w:rPr>
          <w:rFonts w:eastAsia="Symbol"/>
          <w:b/>
          <w:sz w:val="20"/>
          <w:szCs w:val="20"/>
          <w:lang w:val="it-IT"/>
        </w:rPr>
      </w:pPr>
    </w:p>
    <w:p w:rsidR="00C01390" w:rsidRPr="00120C42" w:rsidRDefault="00C01390" w:rsidP="00E90816">
      <w:pPr>
        <w:widowControl/>
        <w:suppressAutoHyphens/>
        <w:jc w:val="both"/>
        <w:rPr>
          <w:rFonts w:eastAsia="Symbol"/>
          <w:b/>
          <w:sz w:val="20"/>
          <w:szCs w:val="20"/>
          <w:lang w:val="it-IT"/>
        </w:rPr>
      </w:pPr>
    </w:p>
    <w:p w:rsidR="00A87B10" w:rsidRPr="00120C42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A87B10" w:rsidRPr="00120C42" w:rsidRDefault="00A87B10" w:rsidP="00E90816">
      <w:pPr>
        <w:pStyle w:val="Intestazione"/>
        <w:widowControl/>
        <w:tabs>
          <w:tab w:val="clear" w:pos="4819"/>
          <w:tab w:val="clear" w:pos="9638"/>
        </w:tabs>
        <w:suppressAutoHyphens/>
        <w:jc w:val="both"/>
        <w:rPr>
          <w:sz w:val="20"/>
          <w:szCs w:val="20"/>
          <w:lang w:val="it-IT"/>
        </w:rPr>
      </w:pPr>
    </w:p>
    <w:p w:rsidR="00A87B10" w:rsidRPr="00120C42" w:rsidRDefault="00A87B10" w:rsidP="00E90816">
      <w:pPr>
        <w:jc w:val="both"/>
        <w:rPr>
          <w:sz w:val="20"/>
          <w:szCs w:val="20"/>
          <w:lang w:val="it-IT"/>
        </w:rPr>
      </w:pPr>
      <w:r w:rsidRPr="00120C42">
        <w:rPr>
          <w:rFonts w:eastAsia="Symbol"/>
          <w:sz w:val="20"/>
          <w:szCs w:val="20"/>
          <w:lang w:val="it-IT"/>
        </w:rPr>
        <w:t>Data |______________| Firma dell’interessato |______________________________________|</w:t>
      </w:r>
    </w:p>
    <w:p w:rsidR="00A87B10" w:rsidRPr="00120C42" w:rsidRDefault="00A87B10" w:rsidP="00E90816">
      <w:pPr>
        <w:jc w:val="both"/>
        <w:rPr>
          <w:rFonts w:eastAsia="Symbol"/>
          <w:sz w:val="20"/>
          <w:szCs w:val="20"/>
          <w:lang w:val="it-IT"/>
        </w:rPr>
      </w:pPr>
    </w:p>
    <w:p w:rsidR="00115BD3" w:rsidRPr="004C702C" w:rsidRDefault="00A87B10" w:rsidP="00E90816">
      <w:pPr>
        <w:rPr>
          <w:rFonts w:eastAsia="Symbol"/>
          <w:sz w:val="14"/>
          <w:szCs w:val="14"/>
          <w:lang w:val="it-IT"/>
        </w:rPr>
      </w:pPr>
      <w:r w:rsidRPr="004C702C">
        <w:rPr>
          <w:rFonts w:eastAsia="Symbol"/>
          <w:sz w:val="14"/>
          <w:szCs w:val="14"/>
          <w:lang w:val="it-IT"/>
        </w:rPr>
        <w:t>Si allega:</w:t>
      </w:r>
      <w:r w:rsidR="00115BD3" w:rsidRPr="004C702C">
        <w:rPr>
          <w:rFonts w:eastAsia="Symbol"/>
          <w:sz w:val="14"/>
          <w:szCs w:val="14"/>
          <w:lang w:val="it-IT"/>
        </w:rPr>
        <w:t xml:space="preserve"> </w:t>
      </w:r>
    </w:p>
    <w:p w:rsidR="00115BD3" w:rsidRPr="004C702C" w:rsidRDefault="00115BD3" w:rsidP="00E90816">
      <w:pPr>
        <w:rPr>
          <w:rFonts w:eastAsia="Symbol"/>
          <w:sz w:val="14"/>
          <w:szCs w:val="14"/>
          <w:lang w:val="it-IT"/>
        </w:rPr>
      </w:pPr>
    </w:p>
    <w:p w:rsidR="00115BD3" w:rsidRPr="004C702C" w:rsidRDefault="00A87B10" w:rsidP="00C5203A">
      <w:pPr>
        <w:pStyle w:val="Paragrafoelenco"/>
        <w:numPr>
          <w:ilvl w:val="0"/>
          <w:numId w:val="35"/>
        </w:numPr>
        <w:spacing w:before="0"/>
        <w:ind w:left="714" w:hanging="357"/>
        <w:rPr>
          <w:rFonts w:eastAsia="Symbol"/>
          <w:sz w:val="14"/>
          <w:szCs w:val="14"/>
          <w:lang w:val="it-IT"/>
        </w:rPr>
      </w:pPr>
      <w:r w:rsidRPr="004C702C">
        <w:rPr>
          <w:rFonts w:eastAsia="Symbol"/>
          <w:sz w:val="14"/>
          <w:szCs w:val="14"/>
          <w:lang w:val="it-IT"/>
        </w:rPr>
        <w:t>fotocopia del documento di identità in corso di validità dell'interessato;</w:t>
      </w:r>
    </w:p>
    <w:p w:rsidR="00115BD3" w:rsidRPr="004C702C" w:rsidRDefault="00A87B10" w:rsidP="00C5203A">
      <w:pPr>
        <w:pStyle w:val="Paragrafoelenco"/>
        <w:numPr>
          <w:ilvl w:val="0"/>
          <w:numId w:val="35"/>
        </w:numPr>
        <w:spacing w:before="0"/>
        <w:ind w:left="714" w:hanging="357"/>
        <w:rPr>
          <w:sz w:val="14"/>
          <w:szCs w:val="14"/>
          <w:lang w:val="it-IT"/>
        </w:rPr>
      </w:pPr>
      <w:r w:rsidRPr="004C702C">
        <w:rPr>
          <w:rFonts w:eastAsia="Wingdings"/>
          <w:b/>
          <w:sz w:val="14"/>
          <w:szCs w:val="14"/>
          <w:lang w:val="it-IT"/>
        </w:rPr>
        <w:t>(</w:t>
      </w:r>
      <w:r w:rsidRPr="004C702C">
        <w:rPr>
          <w:rFonts w:eastAsia="Wingdings"/>
          <w:b/>
          <w:bCs/>
          <w:sz w:val="14"/>
          <w:szCs w:val="14"/>
          <w:lang w:val="it-IT"/>
        </w:rPr>
        <w:t>per i Cittadini extracomunitari</w:t>
      </w:r>
      <w:r w:rsidRPr="004C702C">
        <w:rPr>
          <w:rFonts w:eastAsia="Wingdings"/>
          <w:b/>
          <w:sz w:val="14"/>
          <w:szCs w:val="14"/>
          <w:lang w:val="it-IT"/>
        </w:rPr>
        <w:t>)</w:t>
      </w:r>
      <w:r w:rsidRPr="004C702C">
        <w:rPr>
          <w:rFonts w:eastAsia="Wingdings"/>
          <w:sz w:val="14"/>
          <w:szCs w:val="14"/>
          <w:lang w:val="it-IT"/>
        </w:rPr>
        <w:t>: copia del permesso di soggiorno in corso di validità.</w:t>
      </w:r>
      <w:bookmarkStart w:id="0" w:name="_GoBack"/>
      <w:bookmarkEnd w:id="0"/>
    </w:p>
    <w:p w:rsidR="00E90816" w:rsidRPr="004C702C" w:rsidRDefault="00E90816" w:rsidP="00E90816">
      <w:pPr>
        <w:pStyle w:val="Paragrafoelenco"/>
        <w:numPr>
          <w:ilvl w:val="0"/>
          <w:numId w:val="35"/>
        </w:numPr>
        <w:tabs>
          <w:tab w:val="left" w:pos="2081"/>
        </w:tabs>
        <w:suppressAutoHyphens/>
        <w:autoSpaceDN/>
        <w:spacing w:before="0"/>
        <w:ind w:left="714" w:hanging="357"/>
        <w:jc w:val="both"/>
        <w:rPr>
          <w:b/>
          <w:sz w:val="14"/>
          <w:szCs w:val="14"/>
          <w:lang w:val="it-IT"/>
        </w:rPr>
      </w:pPr>
      <w:r w:rsidRPr="004C702C">
        <w:rPr>
          <w:b/>
          <w:sz w:val="14"/>
          <w:szCs w:val="14"/>
          <w:lang w:val="it-IT"/>
        </w:rPr>
        <w:t>riproduzione fotografica delle merci da commercializzare e barattare</w:t>
      </w:r>
      <w:r w:rsidR="00AD3A6D" w:rsidRPr="004C702C">
        <w:rPr>
          <w:b/>
          <w:sz w:val="14"/>
          <w:szCs w:val="14"/>
          <w:lang w:val="it-IT"/>
        </w:rPr>
        <w:t xml:space="preserve">. </w:t>
      </w:r>
    </w:p>
    <w:p w:rsidR="00AD3A6D" w:rsidRDefault="00AD3A6D" w:rsidP="004C702C">
      <w:pPr>
        <w:tabs>
          <w:tab w:val="left" w:pos="2081"/>
        </w:tabs>
        <w:suppressAutoHyphens/>
        <w:autoSpaceDN/>
        <w:jc w:val="both"/>
        <w:rPr>
          <w:b/>
          <w:sz w:val="16"/>
          <w:szCs w:val="16"/>
          <w:lang w:val="it-IT"/>
        </w:rPr>
      </w:pPr>
    </w:p>
    <w:p w:rsidR="004C702C" w:rsidRPr="004C702C" w:rsidRDefault="001937D1" w:rsidP="004C702C">
      <w:pPr>
        <w:pStyle w:val="Pidipagina"/>
        <w:tabs>
          <w:tab w:val="clear" w:pos="4819"/>
          <w:tab w:val="clear" w:pos="9638"/>
          <w:tab w:val="center" w:pos="5940"/>
          <w:tab w:val="right" w:pos="9180"/>
        </w:tabs>
        <w:jc w:val="both"/>
        <w:rPr>
          <w:rFonts w:ascii="Tahoma" w:hAnsi="Tahoma"/>
          <w:sz w:val="12"/>
          <w:szCs w:val="12"/>
          <w:lang w:val="it-IT"/>
        </w:rPr>
      </w:pPr>
      <w:r w:rsidRPr="001937D1">
        <w:rPr>
          <w:b/>
          <w:color w:val="FF0000"/>
          <w:sz w:val="18"/>
          <w:szCs w:val="18"/>
          <w:lang w:val="it-IT"/>
        </w:rPr>
        <w:t>N.B.</w:t>
      </w:r>
      <w:r w:rsidR="004C702C" w:rsidRPr="001937D1">
        <w:rPr>
          <w:b/>
          <w:color w:val="FF0000"/>
          <w:sz w:val="28"/>
          <w:szCs w:val="28"/>
          <w:lang w:val="it-IT"/>
        </w:rPr>
        <w:t>*</w:t>
      </w:r>
      <w:r w:rsidR="004C702C" w:rsidRPr="004C702C">
        <w:rPr>
          <w:sz w:val="12"/>
          <w:szCs w:val="12"/>
          <w:lang w:val="it-IT"/>
        </w:rPr>
        <w:t xml:space="preserve">Per </w:t>
      </w:r>
      <w:r>
        <w:rPr>
          <w:sz w:val="12"/>
          <w:szCs w:val="12"/>
          <w:lang w:val="it-IT"/>
        </w:rPr>
        <w:t xml:space="preserve"> chi non  fosse  in possesso del </w:t>
      </w:r>
      <w:r w:rsidR="004C702C" w:rsidRPr="004C702C">
        <w:rPr>
          <w:sz w:val="12"/>
          <w:szCs w:val="12"/>
          <w:lang w:val="it-IT"/>
        </w:rPr>
        <w:t xml:space="preserve"> </w:t>
      </w:r>
      <w:r w:rsidR="004C702C" w:rsidRPr="004C702C">
        <w:rPr>
          <w:b/>
          <w:sz w:val="12"/>
          <w:szCs w:val="12"/>
          <w:lang w:val="it-IT"/>
        </w:rPr>
        <w:t>tesserino hobbista</w:t>
      </w:r>
      <w:r>
        <w:rPr>
          <w:sz w:val="12"/>
          <w:szCs w:val="12"/>
          <w:lang w:val="it-IT"/>
        </w:rPr>
        <w:t xml:space="preserve">, </w:t>
      </w:r>
      <w:r w:rsidRPr="001937D1">
        <w:rPr>
          <w:sz w:val="12"/>
          <w:szCs w:val="12"/>
          <w:u w:val="single"/>
          <w:lang w:val="it-IT"/>
        </w:rPr>
        <w:t xml:space="preserve">requisito indispensabile </w:t>
      </w:r>
      <w:r>
        <w:rPr>
          <w:sz w:val="12"/>
          <w:szCs w:val="12"/>
          <w:u w:val="single"/>
          <w:lang w:val="it-IT"/>
        </w:rPr>
        <w:t xml:space="preserve">per l’ammissione alla graduatoria </w:t>
      </w:r>
      <w:r w:rsidRPr="001937D1">
        <w:rPr>
          <w:sz w:val="12"/>
          <w:szCs w:val="12"/>
          <w:u w:val="single"/>
          <w:lang w:val="it-IT"/>
        </w:rPr>
        <w:t xml:space="preserve"> in qualità di </w:t>
      </w:r>
      <w:r w:rsidRPr="001937D1">
        <w:rPr>
          <w:b/>
          <w:sz w:val="12"/>
          <w:szCs w:val="12"/>
          <w:u w:val="single"/>
          <w:lang w:val="it-IT"/>
        </w:rPr>
        <w:t>hobbista</w:t>
      </w:r>
      <w:r>
        <w:rPr>
          <w:sz w:val="12"/>
          <w:szCs w:val="12"/>
          <w:lang w:val="it-IT"/>
        </w:rPr>
        <w:t xml:space="preserve">, può rivolgersi al </w:t>
      </w:r>
      <w:r w:rsidR="004C702C" w:rsidRPr="004C702C">
        <w:rPr>
          <w:sz w:val="12"/>
          <w:szCs w:val="12"/>
          <w:lang w:val="it-IT"/>
        </w:rPr>
        <w:t xml:space="preserve"> Servizio Tributi-SUAP</w:t>
      </w:r>
      <w:r w:rsidR="004C702C" w:rsidRPr="004C702C">
        <w:rPr>
          <w:rFonts w:ascii="Tahoma" w:hAnsi="Tahoma"/>
          <w:sz w:val="12"/>
          <w:szCs w:val="12"/>
          <w:lang w:val="it-IT"/>
        </w:rPr>
        <w:t xml:space="preserve"> </w:t>
      </w:r>
      <w:r>
        <w:rPr>
          <w:rFonts w:ascii="Tahoma" w:hAnsi="Tahoma"/>
          <w:sz w:val="12"/>
          <w:szCs w:val="12"/>
          <w:lang w:val="it-IT"/>
        </w:rPr>
        <w:t xml:space="preserve">del </w:t>
      </w:r>
      <w:r w:rsidR="004C702C" w:rsidRPr="004C702C">
        <w:rPr>
          <w:rFonts w:ascii="Tahoma" w:hAnsi="Tahoma"/>
          <w:sz w:val="12"/>
          <w:szCs w:val="12"/>
          <w:lang w:val="it-IT"/>
        </w:rPr>
        <w:t xml:space="preserve"> </w:t>
      </w:r>
      <w:r w:rsidR="000E7DC6">
        <w:rPr>
          <w:rFonts w:ascii="Tahoma" w:hAnsi="Tahoma"/>
          <w:sz w:val="12"/>
          <w:szCs w:val="12"/>
          <w:lang w:val="it-IT"/>
        </w:rPr>
        <w:t xml:space="preserve">Comune di Montalto di Castro, </w:t>
      </w:r>
      <w:r w:rsidR="004C702C" w:rsidRPr="004C702C">
        <w:rPr>
          <w:rFonts w:ascii="Tahoma" w:hAnsi="Tahoma"/>
          <w:sz w:val="12"/>
          <w:szCs w:val="12"/>
          <w:lang w:val="it-IT"/>
        </w:rPr>
        <w:t xml:space="preserve">Piazza G. Matteotti n. 11 - 01014 Montalto di Castro VT </w:t>
      </w:r>
      <w:r w:rsidR="004C702C">
        <w:rPr>
          <w:rFonts w:ascii="Tahoma" w:hAnsi="Tahoma"/>
          <w:sz w:val="12"/>
          <w:szCs w:val="12"/>
          <w:lang w:val="it-IT"/>
        </w:rPr>
        <w:t xml:space="preserve"> - </w:t>
      </w:r>
      <w:proofErr w:type="spellStart"/>
      <w:r w:rsidR="004C702C" w:rsidRPr="004C702C">
        <w:rPr>
          <w:rFonts w:ascii="Tahoma" w:hAnsi="Tahoma"/>
          <w:sz w:val="12"/>
          <w:szCs w:val="12"/>
          <w:lang w:val="it-IT"/>
        </w:rPr>
        <w:t>Tel</w:t>
      </w:r>
      <w:proofErr w:type="spellEnd"/>
      <w:r w:rsidR="004C702C" w:rsidRPr="004C702C">
        <w:rPr>
          <w:rFonts w:ascii="Tahoma" w:hAnsi="Tahoma"/>
          <w:sz w:val="12"/>
          <w:szCs w:val="12"/>
          <w:lang w:val="it-IT"/>
        </w:rPr>
        <w:t xml:space="preserve"> +39 0766.87.01.41 - 51-57 -- e-mail:  </w:t>
      </w:r>
      <w:hyperlink r:id="rId9" w:history="1">
        <w:r w:rsidR="004C702C" w:rsidRPr="004C702C">
          <w:rPr>
            <w:rStyle w:val="Collegamentoipertestuale"/>
            <w:rFonts w:ascii="Tahoma" w:hAnsi="Tahoma"/>
            <w:sz w:val="12"/>
            <w:szCs w:val="12"/>
            <w:lang w:val="it-IT"/>
          </w:rPr>
          <w:t>commercio@comune.montaltodicastro.vt.it</w:t>
        </w:r>
      </w:hyperlink>
      <w:r w:rsidR="004C702C" w:rsidRPr="004C702C">
        <w:rPr>
          <w:rFonts w:ascii="Tahoma" w:hAnsi="Tahoma"/>
          <w:sz w:val="12"/>
          <w:szCs w:val="12"/>
          <w:lang w:val="it-IT"/>
        </w:rPr>
        <w:t xml:space="preserve"> </w:t>
      </w:r>
    </w:p>
    <w:p w:rsidR="004C702C" w:rsidRPr="004C702C" w:rsidRDefault="004C702C" w:rsidP="004C702C">
      <w:pPr>
        <w:pStyle w:val="Paragrafoelenco"/>
        <w:tabs>
          <w:tab w:val="left" w:pos="2081"/>
        </w:tabs>
        <w:suppressAutoHyphens/>
        <w:autoSpaceDN/>
        <w:ind w:left="720" w:firstLine="0"/>
        <w:jc w:val="both"/>
        <w:rPr>
          <w:b/>
          <w:sz w:val="16"/>
          <w:szCs w:val="16"/>
          <w:lang w:val="it-IT"/>
        </w:rPr>
        <w:sectPr w:rsidR="004C702C" w:rsidRPr="004C702C" w:rsidSect="00120C42">
          <w:headerReference w:type="default" r:id="rId10"/>
          <w:footerReference w:type="default" r:id="rId11"/>
          <w:type w:val="continuous"/>
          <w:pgSz w:w="11906" w:h="16838"/>
          <w:pgMar w:top="1134" w:right="1134" w:bottom="709" w:left="1134" w:header="720" w:footer="720" w:gutter="0"/>
          <w:cols w:space="720"/>
          <w:docGrid w:linePitch="360"/>
        </w:sectPr>
      </w:pPr>
    </w:p>
    <w:p w:rsidR="00C5203A" w:rsidRDefault="00C5203A" w:rsidP="00C5203A">
      <w:pPr>
        <w:jc w:val="center"/>
        <w:rPr>
          <w:b/>
          <w:sz w:val="20"/>
          <w:szCs w:val="20"/>
          <w:lang w:val="it-IT"/>
        </w:rPr>
      </w:pPr>
    </w:p>
    <w:p w:rsidR="00C5203A" w:rsidRPr="00C5203A" w:rsidRDefault="00C5203A" w:rsidP="00C5203A">
      <w:pPr>
        <w:jc w:val="center"/>
        <w:rPr>
          <w:b/>
          <w:bCs/>
          <w:sz w:val="18"/>
          <w:szCs w:val="18"/>
          <w:lang w:val="it-IT"/>
        </w:rPr>
      </w:pPr>
      <w:r w:rsidRPr="00C5203A">
        <w:rPr>
          <w:b/>
          <w:sz w:val="18"/>
          <w:szCs w:val="18"/>
          <w:lang w:val="it-IT"/>
        </w:rPr>
        <w:t>Trattamento dei dati-</w:t>
      </w:r>
      <w:r w:rsidRPr="00C5203A">
        <w:rPr>
          <w:b/>
          <w:bCs/>
          <w:sz w:val="18"/>
          <w:szCs w:val="18"/>
          <w:lang w:val="it-IT"/>
        </w:rPr>
        <w:t>Informativa sul trattamento dei dati personali</w:t>
      </w:r>
    </w:p>
    <w:p w:rsidR="00C5203A" w:rsidRPr="00C5203A" w:rsidRDefault="00C5203A" w:rsidP="00C5203A">
      <w:pPr>
        <w:pStyle w:val="OmniPage1"/>
        <w:ind w:right="45"/>
        <w:jc w:val="center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(artt. 13 e 14 Regolamento UE n. 2016/679)</w:t>
      </w:r>
    </w:p>
    <w:p w:rsidR="00C5203A" w:rsidRPr="00C5203A" w:rsidRDefault="00C5203A" w:rsidP="00C5203A">
      <w:pPr>
        <w:pStyle w:val="OmniPage1"/>
        <w:ind w:right="45"/>
        <w:jc w:val="both"/>
        <w:rPr>
          <w:rFonts w:ascii="Arial" w:hAnsi="Arial" w:cs="Arial"/>
          <w:sz w:val="18"/>
          <w:szCs w:val="18"/>
        </w:rPr>
      </w:pPr>
    </w:p>
    <w:p w:rsidR="00C5203A" w:rsidRPr="00C5203A" w:rsidRDefault="00C5203A" w:rsidP="00C5203A">
      <w:pPr>
        <w:pStyle w:val="OmniPage1"/>
        <w:ind w:right="45"/>
        <w:jc w:val="both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C5203A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Ai sensi del Regolamento UE n. 2016/679 relativo alla protezione delle persone fisiche con riguardo al trattamento dei dati personali e delle disposizioni della normativa nazionale, si informa che:</w:t>
      </w:r>
    </w:p>
    <w:p w:rsidR="00C5203A" w:rsidRPr="00C5203A" w:rsidRDefault="00C5203A" w:rsidP="00C5203A">
      <w:pPr>
        <w:pStyle w:val="OmniPage1"/>
        <w:ind w:left="567" w:right="45" w:hanging="567"/>
        <w:jc w:val="both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</w:pPr>
      <w:r w:rsidRPr="00C5203A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Titolare del trattamento dei dati è il Comune di Montalto di Castro, con sede in Piazza Giacomo Matteotti, 11, in persona del Sindaco l. r. p. t.</w:t>
      </w:r>
      <w:r w:rsidRPr="00C5203A">
        <w:rPr>
          <w:rFonts w:ascii="Arial" w:hAnsi="Arial" w:cs="Arial"/>
          <w:sz w:val="18"/>
          <w:szCs w:val="18"/>
        </w:rPr>
        <w:t xml:space="preserve"> (pec: </w:t>
      </w:r>
      <w:hyperlink r:id="rId12" w:history="1">
        <w:r w:rsidRPr="00C5203A">
          <w:rPr>
            <w:rStyle w:val="Collegamentoipertestuale"/>
            <w:rFonts w:ascii="Arial" w:hAnsi="Arial" w:cs="Arial"/>
            <w:sz w:val="18"/>
            <w:szCs w:val="18"/>
          </w:rPr>
          <w:t>comune.montaltodicastro.vt@legalmail.it</w:t>
        </w:r>
      </w:hyperlink>
      <w:r w:rsidRPr="00C5203A">
        <w:rPr>
          <w:rFonts w:ascii="Arial" w:hAnsi="Arial" w:cs="Arial"/>
          <w:sz w:val="18"/>
          <w:szCs w:val="18"/>
        </w:rPr>
        <w:t xml:space="preserve">; </w:t>
      </w:r>
      <w:r w:rsidRPr="00C5203A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sito web:</w:t>
      </w:r>
      <w:r w:rsidRPr="00C5203A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C5203A">
          <w:rPr>
            <w:rStyle w:val="Collegamentoipertestuale"/>
            <w:rFonts w:ascii="Arial" w:hAnsi="Arial" w:cs="Arial"/>
            <w:sz w:val="18"/>
            <w:szCs w:val="18"/>
          </w:rPr>
          <w:t>http://comune.montaltodicastro.vt.il</w:t>
        </w:r>
      </w:hyperlink>
      <w:r w:rsidRPr="00C5203A">
        <w:rPr>
          <w:rFonts w:ascii="Arial" w:hAnsi="Arial" w:cs="Arial"/>
          <w:sz w:val="18"/>
          <w:szCs w:val="18"/>
        </w:rPr>
        <w:t xml:space="preserve">), </w:t>
      </w:r>
      <w:r w:rsidRPr="00C5203A">
        <w:rPr>
          <w:rFonts w:ascii="Arial" w:eastAsiaTheme="minorHAnsi" w:hAnsi="Arial" w:cs="Arial"/>
          <w:kern w:val="0"/>
          <w:sz w:val="18"/>
          <w:szCs w:val="18"/>
          <w:lang w:eastAsia="en-US" w:bidi="ar-SA"/>
        </w:rPr>
        <w:t>a cui è possibile rivolgersi per ottenere chiarimenti in merito alla presente informativa e/o per esercitare i diritti riconosciuti dal Regolamento UE n. 2016/679;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 xml:space="preserve">Il Titolare ha nominato un Responsabile per la protezione dei dati personali, nella persona dell’Avvocato Edda Luisa Canale  (email: </w:t>
      </w:r>
      <w:hyperlink r:id="rId14" w:history="1">
        <w:r w:rsidRPr="00C5203A">
          <w:rPr>
            <w:rStyle w:val="Collegamentoipertestuale"/>
            <w:rFonts w:ascii="Arial" w:hAnsi="Arial" w:cs="Arial"/>
            <w:sz w:val="18"/>
            <w:szCs w:val="18"/>
          </w:rPr>
          <w:t>edda.canale@mrlex.it</w:t>
        </w:r>
      </w:hyperlink>
      <w:r w:rsidRPr="00C5203A">
        <w:rPr>
          <w:rFonts w:ascii="Arial" w:hAnsi="Arial" w:cs="Arial"/>
          <w:sz w:val="18"/>
          <w:szCs w:val="18"/>
        </w:rPr>
        <w:t xml:space="preserve"> pec: </w:t>
      </w:r>
      <w:hyperlink r:id="rId15" w:history="1">
        <w:r w:rsidRPr="00C5203A">
          <w:rPr>
            <w:rStyle w:val="Collegamentoipertestuale"/>
            <w:rFonts w:ascii="Arial" w:hAnsi="Arial" w:cs="Arial"/>
            <w:sz w:val="18"/>
            <w:szCs w:val="18"/>
          </w:rPr>
          <w:t>eddaluisacanale@ordineavvocatiroma.org</w:t>
        </w:r>
      </w:hyperlink>
      <w:r w:rsidRPr="00C5203A">
        <w:rPr>
          <w:rFonts w:ascii="Arial" w:hAnsi="Arial" w:cs="Arial"/>
          <w:sz w:val="18"/>
          <w:szCs w:val="18"/>
        </w:rPr>
        <w:t>), a cui è possibile rivolgersi, in via alternativa rispetto al Titolare del trattamento, per ottenere chiarimenti in merito alla presente informativa e/o per esercitare i diritti riconosciuti dal Regolamento UE n. 2016/679;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I dati vengono raccolti attraverso gli allegati moduli e vengono trattati per le seguenti finalità: gestione degli adempimenti funzionali al procedimento;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 xml:space="preserve">I dati possono essere trattati dal Comune di Montalto di Castro per finalità di analisi e statistiche; 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La base giuridica del trattamento consiste nell'esecuzione di un contratto o di misure precontrattuali, nell’esecuzione di un compito o di una funzione di interesse pubblico, nell’adempimento di obblighi di legge;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I dati vengono trattati con sistemi informatici e/o manuali, attraverso procedure adeguate a garantirne la sicurezza e la riservatezza;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I dati non sono oggetto di diffusione</w:t>
      </w:r>
      <w:r w:rsidRPr="00C5203A">
        <w:rPr>
          <w:rFonts w:ascii="Arial" w:hAnsi="Arial" w:cs="Arial"/>
          <w:i/>
          <w:sz w:val="18"/>
          <w:szCs w:val="18"/>
        </w:rPr>
        <w:t>.</w:t>
      </w:r>
    </w:p>
    <w:p w:rsidR="00C5203A" w:rsidRPr="00C5203A" w:rsidRDefault="00C5203A" w:rsidP="00C5203A">
      <w:pPr>
        <w:pStyle w:val="OmniPage1"/>
        <w:widowControl/>
        <w:numPr>
          <w:ilvl w:val="0"/>
          <w:numId w:val="36"/>
        </w:numPr>
        <w:tabs>
          <w:tab w:val="left" w:pos="572"/>
        </w:tabs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I dati non sono oggetto di trasferimento all'estero</w:t>
      </w:r>
      <w:r w:rsidRPr="00C5203A">
        <w:rPr>
          <w:rFonts w:ascii="Arial" w:hAnsi="Arial" w:cs="Arial"/>
          <w:i/>
          <w:sz w:val="18"/>
          <w:szCs w:val="18"/>
        </w:rPr>
        <w:t>.</w:t>
      </w:r>
    </w:p>
    <w:p w:rsidR="00AD3A6D" w:rsidRDefault="00C5203A" w:rsidP="00AD3A6D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C5203A">
        <w:rPr>
          <w:rFonts w:ascii="Arial" w:hAnsi="Arial" w:cs="Arial"/>
          <w:sz w:val="18"/>
          <w:szCs w:val="18"/>
        </w:rPr>
        <w:t>Il conferimento dei dati non ha carattere obbligatorio; tuttavia, qualora non ci venissero forniti non potremmo accogliere l’istanza in oggetto;</w:t>
      </w:r>
    </w:p>
    <w:p w:rsidR="00AD3A6D" w:rsidRDefault="00AD3A6D" w:rsidP="00AD3A6D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AD3A6D">
        <w:rPr>
          <w:rFonts w:ascii="Arial" w:hAnsi="Arial" w:cs="Arial"/>
          <w:sz w:val="18"/>
          <w:szCs w:val="18"/>
        </w:rPr>
        <w:t>I dati sono trattati per tutta la durata di esecuzione del contratto e, successivamente, vengono conservati fino alla decorrenza dei termini di prescrizione previsti dalla legge per l’esercizio dei diritti derivanti e/o connessi al rapporto contrattuale e, comunque, per il tempo necessario in relazione al perseguimento del compito di interesse pubblico, nel rispetto delle previsioni di legge;</w:t>
      </w:r>
    </w:p>
    <w:p w:rsidR="00AD3A6D" w:rsidRPr="00AD3A6D" w:rsidRDefault="00AD3A6D" w:rsidP="00AD3A6D">
      <w:pPr>
        <w:pStyle w:val="OmniPage1"/>
        <w:widowControl/>
        <w:numPr>
          <w:ilvl w:val="0"/>
          <w:numId w:val="36"/>
        </w:numPr>
        <w:tabs>
          <w:tab w:val="left" w:pos="572"/>
        </w:tabs>
        <w:spacing w:before="57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AD3A6D">
        <w:rPr>
          <w:rFonts w:ascii="Arial" w:hAnsi="Arial" w:cs="Arial"/>
          <w:sz w:val="18"/>
          <w:szCs w:val="18"/>
        </w:rPr>
        <w:t xml:space="preserve">Viene garantito agli interessati l’esercizio dei diritti riconosciuti dagli artt. 15-22 </w:t>
      </w:r>
      <w:r>
        <w:rPr>
          <w:rFonts w:ascii="Arial" w:hAnsi="Arial" w:cs="Arial"/>
          <w:sz w:val="18"/>
          <w:szCs w:val="18"/>
        </w:rPr>
        <w:t xml:space="preserve">del Regolamento UE n. 2016/679 </w:t>
      </w:r>
      <w:r w:rsidRPr="00AD3A6D">
        <w:rPr>
          <w:rFonts w:ascii="Arial" w:hAnsi="Arial" w:cs="Arial"/>
          <w:sz w:val="18"/>
          <w:szCs w:val="18"/>
        </w:rPr>
        <w:t xml:space="preserve">(accesso, rettifica, cancellazione, opposizione, limitazione e portabilità, se ne ricorrono i presupposti) e dall’art. 77 del Regolamento UE n. 2016/679 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:rsidR="00AD3A6D" w:rsidRDefault="00AD3A6D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D3A6D" w:rsidRDefault="00AD3A6D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D3A6D" w:rsidRDefault="00AD3A6D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__________________________ </w:t>
      </w:r>
      <w:r>
        <w:rPr>
          <w:rFonts w:ascii="Arial" w:hAnsi="Arial" w:cs="Arial"/>
          <w:sz w:val="18"/>
          <w:szCs w:val="18"/>
        </w:rPr>
        <w:tab/>
        <w:t>Firma ______________________________________________</w:t>
      </w:r>
    </w:p>
    <w:p w:rsidR="00061A50" w:rsidRDefault="00061A50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61A50" w:rsidRDefault="00061A50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61A50" w:rsidRDefault="00061A50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61A50" w:rsidRPr="00C5203A" w:rsidRDefault="00061A50" w:rsidP="00AD3A6D">
      <w:pPr>
        <w:pStyle w:val="OmniPage1"/>
        <w:widowControl/>
        <w:tabs>
          <w:tab w:val="left" w:pos="572"/>
        </w:tabs>
        <w:spacing w:before="57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061A50" w:rsidRPr="00C5203A" w:rsidSect="00B31E6B">
      <w:headerReference w:type="default" r:id="rId16"/>
      <w:footerReference w:type="default" r:id="rId17"/>
      <w:type w:val="continuous"/>
      <w:pgSz w:w="11900" w:h="16840"/>
      <w:pgMar w:top="709" w:right="1268" w:bottom="280" w:left="993" w:header="720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16" w:rsidRDefault="00AD2B16" w:rsidP="00B042FE">
      <w:r>
        <w:separator/>
      </w:r>
    </w:p>
  </w:endnote>
  <w:endnote w:type="continuationSeparator" w:id="0">
    <w:p w:rsidR="00AD2B16" w:rsidRDefault="00AD2B16" w:rsidP="00B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6D" w:rsidRPr="00AD3A6D" w:rsidRDefault="00AD3A6D">
    <w:pPr>
      <w:pStyle w:val="Pidipagina"/>
      <w:jc w:val="right"/>
      <w:rPr>
        <w:sz w:val="12"/>
        <w:szCs w:val="12"/>
      </w:rPr>
    </w:pPr>
  </w:p>
  <w:p w:rsidR="00AD3A6D" w:rsidRDefault="00AD3A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FE" w:rsidRPr="00AD3A6D" w:rsidRDefault="00B042FE" w:rsidP="00AD3A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16" w:rsidRDefault="00AD2B16" w:rsidP="00B042FE">
      <w:r>
        <w:separator/>
      </w:r>
    </w:p>
  </w:footnote>
  <w:footnote w:type="continuationSeparator" w:id="0">
    <w:p w:rsidR="00AD2B16" w:rsidRDefault="00AD2B16" w:rsidP="00B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50" w:rsidRPr="00242EFA" w:rsidRDefault="001937D1">
    <w:pPr>
      <w:pStyle w:val="Intestazione"/>
      <w:rPr>
        <w:b/>
      </w:rPr>
    </w:pPr>
    <w:sdt>
      <w:sdtPr>
        <w:id w:val="1246686598"/>
        <w:docPartObj>
          <w:docPartGallery w:val="Page Numbers (Margins)"/>
          <w:docPartUnique/>
        </w:docPartObj>
      </w:sdtPr>
      <w:sdtEndPr/>
      <w:sdtContent>
        <w:r w:rsidR="00061A50">
          <w:rPr>
            <w:rFonts w:asciiTheme="majorHAnsi" w:eastAsiaTheme="majorEastAsia" w:hAnsiTheme="majorHAnsi" w:cstheme="majorBidi"/>
            <w:noProof/>
            <w:sz w:val="28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32414DA" wp14:editId="4A40E72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7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A50" w:rsidRDefault="00061A50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37D1" w:rsidRPr="001937D1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20" o:spid="_x0000_s1031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J4cnRdpAgAA2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061A50" w:rsidRDefault="00061A50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937D1" w:rsidRPr="001937D1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C2965">
      <w:rPr>
        <w:b/>
      </w:rPr>
      <w:t>ALL. C</w:t>
    </w:r>
    <w:r w:rsidR="00242EFA" w:rsidRPr="00242EFA">
      <w:rPr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FA" w:rsidRPr="00747FFA" w:rsidRDefault="001937D1" w:rsidP="00747FFA">
    <w:pPr>
      <w:pStyle w:val="Intestazione"/>
      <w:jc w:val="both"/>
      <w:rPr>
        <w:lang w:val="it-IT"/>
      </w:rPr>
    </w:pPr>
    <w:sdt>
      <w:sdtPr>
        <w:id w:val="-1968570267"/>
        <w:docPartObj>
          <w:docPartGallery w:val="Page Numbers (Margins)"/>
          <w:docPartUnique/>
        </w:docPartObj>
      </w:sdtPr>
      <w:sdtEndPr/>
      <w:sdtContent>
        <w:r w:rsidR="00061A50">
          <w:rPr>
            <w:rFonts w:asciiTheme="majorHAnsi" w:eastAsiaTheme="majorEastAsia" w:hAnsiTheme="majorHAnsi" w:cstheme="majorBidi"/>
            <w:noProof/>
            <w:sz w:val="28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A50" w:rsidRDefault="00061A50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37D1" w:rsidRPr="001937D1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3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_x0000_s1032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C5Ob2PbQIAAOEEAAAOAAAAAAAAAAAAAAAAAC4CAABk&#10;cnMvZTJvRG9jLnhtbFBLAQItABQABgAIAAAAIQDssEif2AAAAAMBAAAPAAAAAAAAAAAAAAAAAMcE&#10;AABkcnMvZG93bnJldi54bWxQSwUGAAAAAAQABADzAAAAzAUAAAAA&#10;" o:allowincell="f" fillcolor="#9dbb61" stroked="f">
                  <v:textbox inset="0,,0">
                    <w:txbxContent>
                      <w:p w:rsidR="00061A50" w:rsidRDefault="00061A50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937D1" w:rsidRPr="001937D1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3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47FFA">
      <w:tab/>
    </w:r>
    <w:r w:rsidR="00747FF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it-IT" w:eastAsia="it-I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it-IT" w:eastAsia="it-IT"/>
      </w:rPr>
    </w:lvl>
  </w:abstractNum>
  <w:abstractNum w:abstractNumId="6">
    <w:nsid w:val="0DCE4935"/>
    <w:multiLevelType w:val="hybridMultilevel"/>
    <w:tmpl w:val="C5305DE0"/>
    <w:lvl w:ilvl="0" w:tplc="0C14B56E">
      <w:start w:val="3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401347"/>
    <w:multiLevelType w:val="multilevel"/>
    <w:tmpl w:val="7CB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B212D"/>
    <w:multiLevelType w:val="hybridMultilevel"/>
    <w:tmpl w:val="01349F3C"/>
    <w:lvl w:ilvl="0" w:tplc="3682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2654"/>
    <w:multiLevelType w:val="hybridMultilevel"/>
    <w:tmpl w:val="60CE4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6A4E"/>
    <w:multiLevelType w:val="hybridMultilevel"/>
    <w:tmpl w:val="167C0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7D0"/>
    <w:multiLevelType w:val="hybridMultilevel"/>
    <w:tmpl w:val="9C42FD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A4354"/>
    <w:multiLevelType w:val="hybridMultilevel"/>
    <w:tmpl w:val="77A6AEB4"/>
    <w:lvl w:ilvl="0" w:tplc="3682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F1587"/>
    <w:multiLevelType w:val="hybridMultilevel"/>
    <w:tmpl w:val="05C48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C48C2"/>
    <w:multiLevelType w:val="hybridMultilevel"/>
    <w:tmpl w:val="B21ED7A0"/>
    <w:lvl w:ilvl="0" w:tplc="345861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75474"/>
    <w:multiLevelType w:val="hybridMultilevel"/>
    <w:tmpl w:val="F3CC62F8"/>
    <w:lvl w:ilvl="0" w:tplc="9DAA13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C7F35"/>
    <w:multiLevelType w:val="hybridMultilevel"/>
    <w:tmpl w:val="A0BCFE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06EE8"/>
    <w:multiLevelType w:val="hybridMultilevel"/>
    <w:tmpl w:val="0ED44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47F1A"/>
    <w:multiLevelType w:val="hybridMultilevel"/>
    <w:tmpl w:val="1738310A"/>
    <w:lvl w:ilvl="0" w:tplc="46B4D0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A13F2"/>
    <w:multiLevelType w:val="hybridMultilevel"/>
    <w:tmpl w:val="AA726360"/>
    <w:lvl w:ilvl="0" w:tplc="EB8AC8AE">
      <w:numFmt w:val="bullet"/>
      <w:lvlText w:val="-"/>
      <w:lvlJc w:val="left"/>
      <w:pPr>
        <w:ind w:left="280" w:hanging="110"/>
      </w:pPr>
      <w:rPr>
        <w:rFonts w:ascii="Arial" w:eastAsia="Arial" w:hAnsi="Arial" w:cs="Arial" w:hint="default"/>
        <w:w w:val="100"/>
        <w:sz w:val="18"/>
        <w:szCs w:val="18"/>
      </w:rPr>
    </w:lvl>
    <w:lvl w:ilvl="1" w:tplc="39DE7346">
      <w:numFmt w:val="bullet"/>
      <w:lvlText w:val="-"/>
      <w:lvlJc w:val="left"/>
      <w:pPr>
        <w:ind w:left="843" w:hanging="110"/>
      </w:pPr>
      <w:rPr>
        <w:rFonts w:ascii="Arial" w:eastAsia="Arial" w:hAnsi="Arial" w:cs="Arial" w:hint="default"/>
        <w:w w:val="100"/>
        <w:sz w:val="18"/>
        <w:szCs w:val="18"/>
      </w:rPr>
    </w:lvl>
    <w:lvl w:ilvl="2" w:tplc="DC5C7282">
      <w:numFmt w:val="bullet"/>
      <w:lvlText w:val="•"/>
      <w:lvlJc w:val="left"/>
      <w:pPr>
        <w:ind w:left="2013" w:hanging="110"/>
      </w:pPr>
      <w:rPr>
        <w:rFonts w:hint="default"/>
      </w:rPr>
    </w:lvl>
    <w:lvl w:ilvl="3" w:tplc="615C95EC">
      <w:numFmt w:val="bullet"/>
      <w:lvlText w:val="•"/>
      <w:lvlJc w:val="left"/>
      <w:pPr>
        <w:ind w:left="3186" w:hanging="110"/>
      </w:pPr>
      <w:rPr>
        <w:rFonts w:hint="default"/>
      </w:rPr>
    </w:lvl>
    <w:lvl w:ilvl="4" w:tplc="F0A6AC46">
      <w:numFmt w:val="bullet"/>
      <w:lvlText w:val="•"/>
      <w:lvlJc w:val="left"/>
      <w:pPr>
        <w:ind w:left="4360" w:hanging="110"/>
      </w:pPr>
      <w:rPr>
        <w:rFonts w:hint="default"/>
      </w:rPr>
    </w:lvl>
    <w:lvl w:ilvl="5" w:tplc="70D2BF86">
      <w:numFmt w:val="bullet"/>
      <w:lvlText w:val="•"/>
      <w:lvlJc w:val="left"/>
      <w:pPr>
        <w:ind w:left="5533" w:hanging="110"/>
      </w:pPr>
      <w:rPr>
        <w:rFonts w:hint="default"/>
      </w:rPr>
    </w:lvl>
    <w:lvl w:ilvl="6" w:tplc="E9FE3E80">
      <w:numFmt w:val="bullet"/>
      <w:lvlText w:val="•"/>
      <w:lvlJc w:val="left"/>
      <w:pPr>
        <w:ind w:left="6706" w:hanging="110"/>
      </w:pPr>
      <w:rPr>
        <w:rFonts w:hint="default"/>
      </w:rPr>
    </w:lvl>
    <w:lvl w:ilvl="7" w:tplc="23E8E010">
      <w:numFmt w:val="bullet"/>
      <w:lvlText w:val="•"/>
      <w:lvlJc w:val="left"/>
      <w:pPr>
        <w:ind w:left="7880" w:hanging="110"/>
      </w:pPr>
      <w:rPr>
        <w:rFonts w:hint="default"/>
      </w:rPr>
    </w:lvl>
    <w:lvl w:ilvl="8" w:tplc="6652DC4C">
      <w:numFmt w:val="bullet"/>
      <w:lvlText w:val="•"/>
      <w:lvlJc w:val="left"/>
      <w:pPr>
        <w:ind w:left="9053" w:hanging="110"/>
      </w:pPr>
      <w:rPr>
        <w:rFonts w:hint="default"/>
      </w:rPr>
    </w:lvl>
  </w:abstractNum>
  <w:abstractNum w:abstractNumId="20">
    <w:nsid w:val="3D645550"/>
    <w:multiLevelType w:val="multilevel"/>
    <w:tmpl w:val="3356B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CC7928"/>
    <w:multiLevelType w:val="hybridMultilevel"/>
    <w:tmpl w:val="BA2A78F8"/>
    <w:lvl w:ilvl="0" w:tplc="E4CAAD16">
      <w:start w:val="3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1495415"/>
    <w:multiLevelType w:val="multilevel"/>
    <w:tmpl w:val="0CF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abstractNum w:abstractNumId="23">
    <w:nsid w:val="4A014B71"/>
    <w:multiLevelType w:val="hybridMultilevel"/>
    <w:tmpl w:val="D8FA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4567D"/>
    <w:multiLevelType w:val="hybridMultilevel"/>
    <w:tmpl w:val="B19A16FE"/>
    <w:lvl w:ilvl="0" w:tplc="0FCAFBB2">
      <w:start w:val="10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A5FE9"/>
    <w:multiLevelType w:val="hybridMultilevel"/>
    <w:tmpl w:val="5AD87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15E1"/>
    <w:multiLevelType w:val="hybridMultilevel"/>
    <w:tmpl w:val="385C75BE"/>
    <w:lvl w:ilvl="0" w:tplc="6A48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D30D5"/>
    <w:multiLevelType w:val="hybridMultilevel"/>
    <w:tmpl w:val="32DEE9BA"/>
    <w:lvl w:ilvl="0" w:tplc="3682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C1593"/>
    <w:multiLevelType w:val="hybridMultilevel"/>
    <w:tmpl w:val="BC8AB014"/>
    <w:lvl w:ilvl="0" w:tplc="6A48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96B0D"/>
    <w:multiLevelType w:val="hybridMultilevel"/>
    <w:tmpl w:val="CC5EC8F8"/>
    <w:lvl w:ilvl="0" w:tplc="6A48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C5301"/>
    <w:multiLevelType w:val="multilevel"/>
    <w:tmpl w:val="0CF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abstractNum w:abstractNumId="31">
    <w:nsid w:val="61EF6A4D"/>
    <w:multiLevelType w:val="multilevel"/>
    <w:tmpl w:val="0CF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lang w:val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lang w:val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lang w:val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lang w:val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lang w:val="it-IT"/>
      </w:rPr>
    </w:lvl>
  </w:abstractNum>
  <w:abstractNum w:abstractNumId="32">
    <w:nsid w:val="6AA15E1F"/>
    <w:multiLevelType w:val="hybridMultilevel"/>
    <w:tmpl w:val="CC92AA14"/>
    <w:lvl w:ilvl="0" w:tplc="3682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9AF"/>
    <w:multiLevelType w:val="hybridMultilevel"/>
    <w:tmpl w:val="FF424706"/>
    <w:lvl w:ilvl="0" w:tplc="722EA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A0524"/>
    <w:multiLevelType w:val="hybridMultilevel"/>
    <w:tmpl w:val="05C48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D1B23"/>
    <w:multiLevelType w:val="hybridMultilevel"/>
    <w:tmpl w:val="82F2107A"/>
    <w:lvl w:ilvl="0" w:tplc="3682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02C05"/>
    <w:multiLevelType w:val="multilevel"/>
    <w:tmpl w:val="D318E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33"/>
  </w:num>
  <w:num w:numId="5">
    <w:abstractNumId w:val="25"/>
  </w:num>
  <w:num w:numId="6">
    <w:abstractNumId w:val="11"/>
  </w:num>
  <w:num w:numId="7">
    <w:abstractNumId w:val="23"/>
  </w:num>
  <w:num w:numId="8">
    <w:abstractNumId w:val="14"/>
  </w:num>
  <w:num w:numId="9">
    <w:abstractNumId w:val="15"/>
  </w:num>
  <w:num w:numId="10">
    <w:abstractNumId w:val="7"/>
  </w:num>
  <w:num w:numId="11">
    <w:abstractNumId w:val="36"/>
  </w:num>
  <w:num w:numId="12">
    <w:abstractNumId w:val="18"/>
  </w:num>
  <w:num w:numId="13">
    <w:abstractNumId w:val="12"/>
  </w:num>
  <w:num w:numId="14">
    <w:abstractNumId w:val="32"/>
  </w:num>
  <w:num w:numId="15">
    <w:abstractNumId w:val="10"/>
  </w:num>
  <w:num w:numId="16">
    <w:abstractNumId w:val="35"/>
  </w:num>
  <w:num w:numId="17">
    <w:abstractNumId w:val="8"/>
  </w:num>
  <w:num w:numId="18">
    <w:abstractNumId w:val="27"/>
  </w:num>
  <w:num w:numId="19">
    <w:abstractNumId w:val="21"/>
  </w:num>
  <w:num w:numId="20">
    <w:abstractNumId w:val="6"/>
  </w:num>
  <w:num w:numId="21">
    <w:abstractNumId w:val="29"/>
  </w:num>
  <w:num w:numId="22">
    <w:abstractNumId w:val="20"/>
  </w:num>
  <w:num w:numId="23">
    <w:abstractNumId w:val="16"/>
  </w:num>
  <w:num w:numId="24">
    <w:abstractNumId w:val="17"/>
  </w:num>
  <w:num w:numId="25">
    <w:abstractNumId w:val="28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0"/>
  </w:num>
  <w:num w:numId="34">
    <w:abstractNumId w:val="31"/>
  </w:num>
  <w:num w:numId="35">
    <w:abstractNumId w:val="22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8"/>
    <w:rsid w:val="0001726E"/>
    <w:rsid w:val="000216F0"/>
    <w:rsid w:val="0002359F"/>
    <w:rsid w:val="00032A35"/>
    <w:rsid w:val="0005571D"/>
    <w:rsid w:val="00061A50"/>
    <w:rsid w:val="000B31A8"/>
    <w:rsid w:val="000C60A7"/>
    <w:rsid w:val="000C6942"/>
    <w:rsid w:val="000E7DC6"/>
    <w:rsid w:val="00115BD3"/>
    <w:rsid w:val="00120C42"/>
    <w:rsid w:val="00126014"/>
    <w:rsid w:val="00134816"/>
    <w:rsid w:val="00147551"/>
    <w:rsid w:val="00161CE4"/>
    <w:rsid w:val="00174944"/>
    <w:rsid w:val="001852AF"/>
    <w:rsid w:val="001937D1"/>
    <w:rsid w:val="001B2162"/>
    <w:rsid w:val="001C60FA"/>
    <w:rsid w:val="001E0006"/>
    <w:rsid w:val="001F76DF"/>
    <w:rsid w:val="0022761D"/>
    <w:rsid w:val="00242EFA"/>
    <w:rsid w:val="00246317"/>
    <w:rsid w:val="00272C7C"/>
    <w:rsid w:val="00283687"/>
    <w:rsid w:val="002B3419"/>
    <w:rsid w:val="002D34A8"/>
    <w:rsid w:val="002F1AB9"/>
    <w:rsid w:val="00306ADB"/>
    <w:rsid w:val="003112E7"/>
    <w:rsid w:val="00316137"/>
    <w:rsid w:val="00334C35"/>
    <w:rsid w:val="003700A9"/>
    <w:rsid w:val="003B7C5A"/>
    <w:rsid w:val="0040512F"/>
    <w:rsid w:val="0041539A"/>
    <w:rsid w:val="004205C5"/>
    <w:rsid w:val="00432A73"/>
    <w:rsid w:val="0043686B"/>
    <w:rsid w:val="00464D42"/>
    <w:rsid w:val="0048373C"/>
    <w:rsid w:val="004A4D51"/>
    <w:rsid w:val="004A6E00"/>
    <w:rsid w:val="004B3335"/>
    <w:rsid w:val="004C702C"/>
    <w:rsid w:val="004D65B6"/>
    <w:rsid w:val="00505A98"/>
    <w:rsid w:val="0052762B"/>
    <w:rsid w:val="005279BE"/>
    <w:rsid w:val="005301E1"/>
    <w:rsid w:val="005475C1"/>
    <w:rsid w:val="005504E2"/>
    <w:rsid w:val="00594294"/>
    <w:rsid w:val="005C42C8"/>
    <w:rsid w:val="005E1575"/>
    <w:rsid w:val="00606A05"/>
    <w:rsid w:val="006739AA"/>
    <w:rsid w:val="00683ED4"/>
    <w:rsid w:val="006B1C39"/>
    <w:rsid w:val="006E517D"/>
    <w:rsid w:val="006F4E3E"/>
    <w:rsid w:val="0070626F"/>
    <w:rsid w:val="00717675"/>
    <w:rsid w:val="007240B3"/>
    <w:rsid w:val="0073030D"/>
    <w:rsid w:val="0074144D"/>
    <w:rsid w:val="00747FFA"/>
    <w:rsid w:val="007524E4"/>
    <w:rsid w:val="00767B0E"/>
    <w:rsid w:val="00777F97"/>
    <w:rsid w:val="007F5E4D"/>
    <w:rsid w:val="008630AB"/>
    <w:rsid w:val="008675ED"/>
    <w:rsid w:val="008D66AD"/>
    <w:rsid w:val="0092512D"/>
    <w:rsid w:val="00925F18"/>
    <w:rsid w:val="00935928"/>
    <w:rsid w:val="00936F73"/>
    <w:rsid w:val="009525D6"/>
    <w:rsid w:val="0099293D"/>
    <w:rsid w:val="009943F6"/>
    <w:rsid w:val="009B1A05"/>
    <w:rsid w:val="009D124D"/>
    <w:rsid w:val="009F4F1F"/>
    <w:rsid w:val="00A16D4F"/>
    <w:rsid w:val="00A80F3C"/>
    <w:rsid w:val="00A87353"/>
    <w:rsid w:val="00A87B10"/>
    <w:rsid w:val="00AD2B16"/>
    <w:rsid w:val="00AD3A6D"/>
    <w:rsid w:val="00AE2DC4"/>
    <w:rsid w:val="00B042FE"/>
    <w:rsid w:val="00B31E6B"/>
    <w:rsid w:val="00B37BAA"/>
    <w:rsid w:val="00B646D1"/>
    <w:rsid w:val="00B86578"/>
    <w:rsid w:val="00BB126E"/>
    <w:rsid w:val="00BC0D5A"/>
    <w:rsid w:val="00BC2965"/>
    <w:rsid w:val="00C01390"/>
    <w:rsid w:val="00C35DCD"/>
    <w:rsid w:val="00C5203A"/>
    <w:rsid w:val="00C77945"/>
    <w:rsid w:val="00C82D5E"/>
    <w:rsid w:val="00CA4F90"/>
    <w:rsid w:val="00CA5675"/>
    <w:rsid w:val="00CD40DF"/>
    <w:rsid w:val="00CE60AD"/>
    <w:rsid w:val="00D44471"/>
    <w:rsid w:val="00DC4018"/>
    <w:rsid w:val="00DC64BD"/>
    <w:rsid w:val="00E017BD"/>
    <w:rsid w:val="00E022F6"/>
    <w:rsid w:val="00E8403F"/>
    <w:rsid w:val="00E90816"/>
    <w:rsid w:val="00ED1581"/>
    <w:rsid w:val="00F44227"/>
    <w:rsid w:val="00F47DAE"/>
    <w:rsid w:val="00F86ABB"/>
    <w:rsid w:val="00FB0ACD"/>
    <w:rsid w:val="00FB39EF"/>
    <w:rsid w:val="00FB43E3"/>
    <w:rsid w:val="00FD3026"/>
    <w:rsid w:val="00FE6C1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188" w:lineRule="exact"/>
      <w:ind w:left="14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538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before="77"/>
      <w:ind w:left="280" w:hanging="113"/>
    </w:pPr>
  </w:style>
  <w:style w:type="paragraph" w:customStyle="1" w:styleId="TableParagraph">
    <w:name w:val="Table Paragraph"/>
    <w:basedOn w:val="Normale"/>
    <w:uiPriority w:val="1"/>
    <w:qFormat/>
    <w:pPr>
      <w:spacing w:before="63"/>
      <w:ind w:left="22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4BD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2D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2F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B04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42FE"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022F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022F6"/>
    <w:rPr>
      <w:rFonts w:ascii="Arial" w:eastAsia="Arial" w:hAnsi="Arial" w:cs="Arial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2C7C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72C7C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2A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2A7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Caratterinotaapidipagina">
    <w:name w:val="Caratteri nota a piè di pagina"/>
    <w:rsid w:val="00A87B1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87B10"/>
    <w:pPr>
      <w:suppressLineNumbers/>
      <w:suppressAutoHyphens/>
      <w:autoSpaceDE/>
      <w:autoSpaceDN/>
      <w:ind w:left="339" w:hanging="339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7B10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OmniPage1">
    <w:name w:val="OmniPage #1"/>
    <w:basedOn w:val="Normale"/>
    <w:rsid w:val="00C5203A"/>
    <w:pPr>
      <w:suppressAutoHyphens/>
      <w:autoSpaceDE/>
      <w:spacing w:line="260" w:lineRule="exact"/>
    </w:pPr>
    <w:rPr>
      <w:rFonts w:ascii="Times New Roman" w:eastAsia="Arial Unicode MS" w:hAnsi="Times New Roman" w:cs="Mangal"/>
      <w:kern w:val="3"/>
      <w:sz w:val="24"/>
      <w:szCs w:val="24"/>
      <w:lang w:val="it-IT" w:eastAsia="zh-CN" w:bidi="hi-IN"/>
    </w:rPr>
  </w:style>
  <w:style w:type="character" w:styleId="Numeropagina">
    <w:name w:val="page number"/>
    <w:basedOn w:val="Carpredefinitoparagrafo"/>
    <w:uiPriority w:val="99"/>
    <w:unhideWhenUsed/>
    <w:rsid w:val="00AD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188" w:lineRule="exact"/>
      <w:ind w:left="14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538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before="77"/>
      <w:ind w:left="280" w:hanging="113"/>
    </w:pPr>
  </w:style>
  <w:style w:type="paragraph" w:customStyle="1" w:styleId="TableParagraph">
    <w:name w:val="Table Paragraph"/>
    <w:basedOn w:val="Normale"/>
    <w:uiPriority w:val="1"/>
    <w:qFormat/>
    <w:pPr>
      <w:spacing w:before="63"/>
      <w:ind w:left="22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4BD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2D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2F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B04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42FE"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022F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022F6"/>
    <w:rPr>
      <w:rFonts w:ascii="Arial" w:eastAsia="Arial" w:hAnsi="Arial" w:cs="Arial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2C7C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72C7C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2A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2A7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Caratterinotaapidipagina">
    <w:name w:val="Caratteri nota a piè di pagina"/>
    <w:rsid w:val="00A87B1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87B10"/>
    <w:pPr>
      <w:suppressLineNumbers/>
      <w:suppressAutoHyphens/>
      <w:autoSpaceDE/>
      <w:autoSpaceDN/>
      <w:ind w:left="339" w:hanging="339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7B10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OmniPage1">
    <w:name w:val="OmniPage #1"/>
    <w:basedOn w:val="Normale"/>
    <w:rsid w:val="00C5203A"/>
    <w:pPr>
      <w:suppressAutoHyphens/>
      <w:autoSpaceDE/>
      <w:spacing w:line="260" w:lineRule="exact"/>
    </w:pPr>
    <w:rPr>
      <w:rFonts w:ascii="Times New Roman" w:eastAsia="Arial Unicode MS" w:hAnsi="Times New Roman" w:cs="Mangal"/>
      <w:kern w:val="3"/>
      <w:sz w:val="24"/>
      <w:szCs w:val="24"/>
      <w:lang w:val="it-IT" w:eastAsia="zh-CN" w:bidi="hi-IN"/>
    </w:rPr>
  </w:style>
  <w:style w:type="character" w:styleId="Numeropagina">
    <w:name w:val="page number"/>
    <w:basedOn w:val="Carpredefinitoparagrafo"/>
    <w:uiPriority w:val="99"/>
    <w:unhideWhenUsed/>
    <w:rsid w:val="00AD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531">
          <w:marLeft w:val="0"/>
          <w:marRight w:val="0"/>
          <w:marTop w:val="30"/>
          <w:marBottom w:val="3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une.montaltodicastro.vt.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une.montaltodicastro.vt@legalmail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ddaluisacanale@ordineavvocatiroma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mercio@comune.montaltodicastro.vt.it" TargetMode="External"/><Relationship Id="rId14" Type="http://schemas.openxmlformats.org/officeDocument/2006/relationships/hyperlink" Target="mailto:edda.canale@mrlex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792B-CDC9-4E84-8A47-DC189EEE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Converted text</vt:lpstr>
    </vt:vector>
  </TitlesOfParts>
  <Company>hpac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text</dc:title>
  <dc:creator>Monica Mari</dc:creator>
  <cp:lastModifiedBy>Monica Mari</cp:lastModifiedBy>
  <cp:revision>10</cp:revision>
  <cp:lastPrinted>2019-11-12T11:13:00Z</cp:lastPrinted>
  <dcterms:created xsi:type="dcterms:W3CDTF">2019-11-05T14:15:00Z</dcterms:created>
  <dcterms:modified xsi:type="dcterms:W3CDTF">2019-11-14T12:02:00Z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txt2pdf</vt:lpwstr>
  </property>
  <property fmtid="{D5CDD505-2E9C-101B-9397-08002B2CF9AE}" pid="4" name="LastSaved">
    <vt:filetime>2017-11-06T00:00:00Z</vt:filetime>
  </property>
</Properties>
</file>